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CE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D1B6AA6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5AB7E63" w14:textId="79AA8226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48AF04C3" wp14:editId="44C5F73C">
            <wp:extent cx="6047740" cy="316865"/>
            <wp:effectExtent l="0" t="0" r="0" b="6985"/>
            <wp:docPr id="2285225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38982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A7AD0D3" w14:textId="4171104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32CDCA10" wp14:editId="372FD7A8">
            <wp:extent cx="5949950" cy="335280"/>
            <wp:effectExtent l="0" t="0" r="0" b="7620"/>
            <wp:docPr id="34122550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52261" w14:textId="1631231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0C8B69C" w14:textId="6354E75B" w:rsidR="006C3625" w:rsidRPr="0060297E" w:rsidRDefault="00DA3E16" w:rsidP="00DA3E16">
      <w:pPr>
        <w:widowControl/>
        <w:rPr>
          <w:rFonts w:ascii="Arial" w:hAnsi="Arial" w:cs="Arial"/>
          <w:b/>
          <w:bCs/>
          <w:shd w:val="solid" w:color="FFFFFF" w:fill="FFFFFF"/>
        </w:rPr>
      </w:pPr>
      <w:r>
        <w:rPr>
          <w:noProof/>
          <w:shd w:val="solid" w:color="FFFFFF" w:fill="FFFFFF"/>
        </w:rPr>
        <w:drawing>
          <wp:anchor distT="0" distB="0" distL="114300" distR="114300" simplePos="0" relativeHeight="251658240" behindDoc="0" locked="0" layoutInCell="1" allowOverlap="1" wp14:anchorId="32A1BD6D" wp14:editId="63399DBD">
            <wp:simplePos x="0" y="0"/>
            <wp:positionH relativeFrom="column">
              <wp:posOffset>209550</wp:posOffset>
            </wp:positionH>
            <wp:positionV relativeFrom="paragraph">
              <wp:posOffset>180975</wp:posOffset>
            </wp:positionV>
            <wp:extent cx="438785" cy="408305"/>
            <wp:effectExtent l="0" t="0" r="0" b="0"/>
            <wp:wrapSquare wrapText="bothSides"/>
            <wp:docPr id="19972146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E16">
        <w:rPr>
          <w:noProof/>
        </w:rPr>
        <w:drawing>
          <wp:inline distT="0" distB="0" distL="0" distR="0" wp14:anchorId="6BA27632" wp14:editId="4FE26486">
            <wp:extent cx="5143500" cy="1047750"/>
            <wp:effectExtent l="0" t="0" r="0" b="0"/>
            <wp:docPr id="18721072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hd w:val="solid" w:color="FFFFFF" w:fill="FFFFFF"/>
        </w:rPr>
        <w:br w:type="textWrapping" w:clear="all"/>
      </w:r>
    </w:p>
    <w:p w14:paraId="73FF4688" w14:textId="21349FC2" w:rsidR="007326CC" w:rsidRPr="00646C44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u w:val="single"/>
          <w:lang w:eastAsia="ar-SA"/>
        </w:rPr>
      </w:pP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OGGETTO: ALLEGATO </w:t>
      </w:r>
      <w:r w:rsidR="00F72B53">
        <w:rPr>
          <w:b/>
          <w:bCs/>
          <w:color w:val="auto"/>
          <w:sz w:val="20"/>
          <w:szCs w:val="20"/>
          <w:u w:val="single"/>
          <w:lang w:eastAsia="ar-SA"/>
        </w:rPr>
        <w:t>G</w:t>
      </w: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 </w:t>
      </w:r>
    </w:p>
    <w:p w14:paraId="5615DEEC" w14:textId="30017750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  <w:r w:rsidRPr="007326CC">
        <w:rPr>
          <w:b/>
          <w:bCs/>
          <w:color w:val="auto"/>
          <w:sz w:val="20"/>
          <w:szCs w:val="20"/>
          <w:lang w:eastAsia="ar-SA"/>
        </w:rPr>
        <w:t xml:space="preserve">AVVISO PUBBLICO DI SELEZIONE DI ESPERTI </w:t>
      </w:r>
      <w:r w:rsidR="007F5392">
        <w:rPr>
          <w:b/>
          <w:bCs/>
          <w:color w:val="auto"/>
          <w:sz w:val="20"/>
          <w:szCs w:val="20"/>
          <w:lang w:eastAsia="ar-SA"/>
        </w:rPr>
        <w:t xml:space="preserve">LINGUE </w:t>
      </w:r>
      <w:r w:rsidRPr="007326CC">
        <w:rPr>
          <w:b/>
          <w:bCs/>
          <w:color w:val="auto"/>
          <w:sz w:val="20"/>
          <w:szCs w:val="20"/>
          <w:lang w:eastAsia="ar-SA"/>
        </w:rPr>
        <w:t xml:space="preserve">PER LA LINEA DI INTERVENTO </w:t>
      </w:r>
      <w:r w:rsidR="00A81EE3">
        <w:rPr>
          <w:b/>
          <w:bCs/>
          <w:color w:val="auto"/>
          <w:sz w:val="20"/>
          <w:szCs w:val="20"/>
          <w:lang w:eastAsia="ar-SA"/>
        </w:rPr>
        <w:t>B</w:t>
      </w:r>
      <w:r w:rsidR="00F72B53">
        <w:rPr>
          <w:b/>
          <w:bCs/>
          <w:color w:val="auto"/>
          <w:sz w:val="20"/>
          <w:szCs w:val="20"/>
          <w:lang w:eastAsia="ar-SA"/>
        </w:rPr>
        <w:t>, FORMAZIONE DI METODOLOGIA CLIL PER DOCENTI,</w:t>
      </w:r>
      <w:r w:rsidR="00490474">
        <w:rPr>
          <w:b/>
          <w:bCs/>
          <w:color w:val="auto"/>
          <w:sz w:val="20"/>
          <w:szCs w:val="20"/>
          <w:lang w:eastAsia="ar-SA"/>
        </w:rPr>
        <w:t xml:space="preserve"> </w:t>
      </w:r>
      <w:r w:rsidR="007F5392">
        <w:rPr>
          <w:b/>
          <w:bCs/>
          <w:color w:val="auto"/>
          <w:sz w:val="20"/>
          <w:szCs w:val="20"/>
          <w:lang w:eastAsia="ar-SA"/>
        </w:rPr>
        <w:t>NELL</w:t>
      </w:r>
      <w:r w:rsidRPr="007326CC">
        <w:rPr>
          <w:b/>
          <w:bCs/>
          <w:color w:val="auto"/>
          <w:sz w:val="20"/>
          <w:szCs w:val="20"/>
          <w:lang w:eastAsia="ar-SA"/>
        </w:rPr>
        <w:t>’AMBITO DEL PNRR – PIANO NAZIONALE DI RIPRESA E RESILIENZA -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</w:t>
      </w:r>
      <w:r>
        <w:rPr>
          <w:b/>
          <w:bCs/>
          <w:color w:val="auto"/>
          <w:sz w:val="20"/>
          <w:szCs w:val="20"/>
          <w:lang w:eastAsia="ar-SA"/>
        </w:rPr>
        <w:t>.</w:t>
      </w:r>
    </w:p>
    <w:p w14:paraId="42107ECE" w14:textId="77777777" w:rsidR="0067522F" w:rsidRP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</w:p>
    <w:p w14:paraId="74B07546" w14:textId="196CC2A1" w:rsid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 xml:space="preserve">CUP </w:t>
      </w:r>
      <w:r>
        <w:rPr>
          <w:color w:val="auto"/>
          <w:lang w:eastAsia="ar-SA"/>
        </w:rPr>
        <w:t>E94D23004350006</w:t>
      </w:r>
      <w:r w:rsidRPr="0067522F">
        <w:rPr>
          <w:color w:val="auto"/>
          <w:lang w:eastAsia="ar-SA"/>
        </w:rPr>
        <w:t xml:space="preserve"> – </w:t>
      </w:r>
      <w:r w:rsidRPr="0067522F">
        <w:rPr>
          <w:b/>
          <w:bCs/>
          <w:color w:val="auto"/>
          <w:lang w:eastAsia="ar-SA"/>
        </w:rPr>
        <w:t>Codice Progetto</w:t>
      </w:r>
      <w:r w:rsidRPr="0067522F">
        <w:rPr>
          <w:color w:val="auto"/>
          <w:lang w:eastAsia="ar-SA"/>
        </w:rPr>
        <w:t xml:space="preserve"> M4C1I3.1-2023-1143-</w:t>
      </w:r>
      <w:r>
        <w:rPr>
          <w:color w:val="auto"/>
          <w:lang w:eastAsia="ar-SA"/>
        </w:rPr>
        <w:t>P-29966</w:t>
      </w:r>
    </w:p>
    <w:p w14:paraId="6EB96BF1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78E5A785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 xml:space="preserve">AL DIRIGENTE SCOLASTICO </w:t>
      </w:r>
    </w:p>
    <w:p w14:paraId="0628D6F2" w14:textId="593F9FE3" w:rsidR="007326CC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DELL’ISTITUTO COMPRENSIVO DI</w:t>
      </w:r>
    </w:p>
    <w:p w14:paraId="6A3D1E1D" w14:textId="7A71EC09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TRASACCO</w:t>
      </w:r>
    </w:p>
    <w:p w14:paraId="5F3F3A74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rPr>
          <w:color w:val="FF0000"/>
          <w:lang w:eastAsia="ar-SA"/>
        </w:rPr>
      </w:pPr>
    </w:p>
    <w:p w14:paraId="4181449B" w14:textId="2DB53B4A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Il/La sottoscritto/a </w:t>
      </w:r>
      <w:r>
        <w:rPr>
          <w:color w:val="auto"/>
          <w:lang w:eastAsia="ar-SA"/>
        </w:rPr>
        <w:t>________________________________________</w:t>
      </w:r>
      <w:r w:rsidRPr="0067522F">
        <w:rPr>
          <w:color w:val="auto"/>
          <w:lang w:eastAsia="ar-SA"/>
        </w:rPr>
        <w:t>e-mail</w:t>
      </w:r>
      <w:r>
        <w:rPr>
          <w:color w:val="auto"/>
          <w:lang w:eastAsia="ar-SA"/>
        </w:rPr>
        <w:t>_________________________</w:t>
      </w:r>
    </w:p>
    <w:p w14:paraId="32BD0BC1" w14:textId="31187760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in servizio presso _____________________</w:t>
      </w:r>
      <w:r>
        <w:rPr>
          <w:color w:val="auto"/>
          <w:lang w:eastAsia="ar-SA"/>
        </w:rPr>
        <w:t>___________</w:t>
      </w:r>
    </w:p>
    <w:p w14:paraId="57289654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48064360" w14:textId="12A864AF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auto"/>
          <w:lang w:eastAsia="ar-SA"/>
        </w:rPr>
      </w:pPr>
      <w:r w:rsidRPr="0067522F">
        <w:rPr>
          <w:color w:val="auto"/>
          <w:lang w:eastAsia="ar-SA"/>
        </w:rPr>
        <w:t>DICHIARA</w:t>
      </w:r>
    </w:p>
    <w:p w14:paraId="6A7375DD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la propria disponibilità a svolgere, oltre il proprio orario di servizio, l’incarico in oggetto</w:t>
      </w:r>
      <w:r>
        <w:rPr>
          <w:color w:val="auto"/>
          <w:lang w:eastAsia="ar-SA"/>
        </w:rPr>
        <w:t>.</w:t>
      </w:r>
      <w:r w:rsidRPr="0067522F">
        <w:rPr>
          <w:color w:val="auto"/>
          <w:lang w:eastAsia="ar-SA"/>
        </w:rPr>
        <w:t xml:space="preserve"> </w:t>
      </w:r>
    </w:p>
    <w:p w14:paraId="6E14CA55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A tal fine dichiara: </w:t>
      </w:r>
    </w:p>
    <w:p w14:paraId="41BE6808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che le informazioni dichiarate sono conformi agli artt. 46-47 e 76 del DPR 28.12.2000 n. 445; </w:t>
      </w:r>
    </w:p>
    <w:p w14:paraId="4C342D80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di essere in possesso dei seguenti titoli </w:t>
      </w:r>
    </w:p>
    <w:p w14:paraId="1E2866D5" w14:textId="77777777" w:rsidR="00CA7295" w:rsidRDefault="00CA729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35CE945E" w14:textId="77777777" w:rsidR="00CA7295" w:rsidRDefault="00CA729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45CB67CE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6763F472" w14:textId="74582AAC" w:rsidR="007326CC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 xml:space="preserve">PERCORSI </w:t>
      </w:r>
      <w:r w:rsidR="007C36A5">
        <w:rPr>
          <w:b/>
          <w:bCs/>
          <w:color w:val="auto"/>
          <w:lang w:eastAsia="ar-SA"/>
        </w:rPr>
        <w:t xml:space="preserve">METODOLOGIA CLIL </w:t>
      </w:r>
      <w:r w:rsidRPr="0067522F">
        <w:rPr>
          <w:b/>
          <w:bCs/>
          <w:color w:val="auto"/>
          <w:lang w:eastAsia="ar-SA"/>
        </w:rPr>
        <w:t xml:space="preserve">PER </w:t>
      </w:r>
      <w:r w:rsidR="00CA7295">
        <w:rPr>
          <w:b/>
          <w:bCs/>
          <w:color w:val="auto"/>
          <w:lang w:eastAsia="ar-SA"/>
        </w:rPr>
        <w:t>DOCENTI</w:t>
      </w:r>
      <w:r w:rsidRPr="0067522F">
        <w:rPr>
          <w:b/>
          <w:bCs/>
          <w:color w:val="auto"/>
          <w:lang w:eastAsia="ar-SA"/>
        </w:rPr>
        <w:t xml:space="preserve"> LINEA </w:t>
      </w:r>
      <w:r w:rsidR="00CA7295">
        <w:rPr>
          <w:b/>
          <w:bCs/>
          <w:color w:val="auto"/>
          <w:lang w:eastAsia="ar-SA"/>
        </w:rPr>
        <w:t>B</w:t>
      </w:r>
    </w:p>
    <w:p w14:paraId="1EA4F671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833"/>
        <w:gridCol w:w="1318"/>
        <w:gridCol w:w="1707"/>
        <w:gridCol w:w="1703"/>
      </w:tblGrid>
      <w:tr w:rsidR="00085645" w:rsidRPr="00085645" w14:paraId="3EA2C1BB" w14:textId="77777777" w:rsidTr="00085645">
        <w:trPr>
          <w:trHeight w:val="501"/>
        </w:trPr>
        <w:tc>
          <w:tcPr>
            <w:tcW w:w="4053" w:type="dxa"/>
            <w:shd w:val="clear" w:color="auto" w:fill="auto"/>
          </w:tcPr>
          <w:p w14:paraId="24F8304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color w:val="auto"/>
                <w:sz w:val="20"/>
                <w:szCs w:val="20"/>
                <w:lang w:eastAsia="ar-SA"/>
              </w:rPr>
              <w:t>Titoli ed esperienze generali</w:t>
            </w:r>
          </w:p>
        </w:tc>
        <w:tc>
          <w:tcPr>
            <w:tcW w:w="1833" w:type="dxa"/>
            <w:shd w:val="clear" w:color="auto" w:fill="auto"/>
          </w:tcPr>
          <w:p w14:paraId="60612261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0970D67B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48E0EE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781AFE8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61C08F83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04EEEA3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bookmarkStart w:id="0" w:name="_Hlk161745510"/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833" w:type="dxa"/>
            <w:shd w:val="clear" w:color="auto" w:fill="auto"/>
          </w:tcPr>
          <w:p w14:paraId="5C9B29AC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318" w:type="dxa"/>
            <w:shd w:val="clear" w:color="auto" w:fill="auto"/>
          </w:tcPr>
          <w:p w14:paraId="479A9D7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1197292F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6F13B2D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CA7295" w:rsidRPr="00085645" w14:paraId="3164FDA9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6FFE9801" w14:textId="30261C8C" w:rsidR="00CA7295" w:rsidRPr="00CA729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A7295">
              <w:rPr>
                <w:color w:val="auto"/>
                <w:sz w:val="20"/>
                <w:szCs w:val="20"/>
                <w:lang w:eastAsia="ar-SA"/>
              </w:rPr>
              <w:t>Madrelingua inglese con diploma di scuola secondaria conseguito all’estero e riconosciuta in Italia</w:t>
            </w:r>
          </w:p>
        </w:tc>
        <w:tc>
          <w:tcPr>
            <w:tcW w:w="1833" w:type="dxa"/>
            <w:shd w:val="clear" w:color="auto" w:fill="auto"/>
          </w:tcPr>
          <w:p w14:paraId="151A6011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2FE42FD6" w14:textId="64A928C6" w:rsidR="00CA7295" w:rsidRPr="00C7711B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7711B">
              <w:rPr>
                <w:color w:val="auto"/>
                <w:sz w:val="20"/>
                <w:szCs w:val="20"/>
                <w:lang w:val="en-US" w:eastAsia="ar-SA"/>
              </w:rPr>
              <w:t>PUNTI 30</w:t>
            </w:r>
          </w:p>
        </w:tc>
        <w:tc>
          <w:tcPr>
            <w:tcW w:w="1707" w:type="dxa"/>
            <w:shd w:val="clear" w:color="auto" w:fill="auto"/>
          </w:tcPr>
          <w:p w14:paraId="600BFF67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47520A61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CA7295" w:rsidRPr="00085645" w14:paraId="4C75F4C2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189E0EF7" w14:textId="643BA538" w:rsidR="00CA7295" w:rsidRPr="00CA729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Madrelingua inglese con laurea specifica conseguita all’estero e riconosciuta in Italia</w:t>
            </w:r>
          </w:p>
        </w:tc>
        <w:tc>
          <w:tcPr>
            <w:tcW w:w="1833" w:type="dxa"/>
            <w:shd w:val="clear" w:color="auto" w:fill="auto"/>
          </w:tcPr>
          <w:p w14:paraId="02B0E4AA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5740F372" w14:textId="08373161" w:rsidR="00CA7295" w:rsidRPr="00C7711B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7711B">
              <w:rPr>
                <w:color w:val="auto"/>
                <w:sz w:val="20"/>
                <w:szCs w:val="20"/>
                <w:lang w:val="en-US" w:eastAsia="ar-SA"/>
              </w:rPr>
              <w:t xml:space="preserve">PUNTI </w:t>
            </w:r>
            <w:r w:rsidRPr="00C7711B">
              <w:rPr>
                <w:color w:val="auto"/>
                <w:sz w:val="20"/>
                <w:szCs w:val="20"/>
                <w:lang w:val="en-US" w:eastAsia="ar-SA"/>
              </w:rPr>
              <w:t>2</w:t>
            </w:r>
            <w:r w:rsidRPr="00C7711B">
              <w:rPr>
                <w:color w:val="auto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14:paraId="71C84444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2AEFCC1B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C7711B" w:rsidRPr="00085645" w14:paraId="44E83C69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6336B78E" w14:textId="3B233C8D" w:rsidR="00C7711B" w:rsidRPr="00CA7295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 w:rsidRPr="00C7711B">
              <w:rPr>
                <w:color w:val="auto"/>
                <w:sz w:val="20"/>
                <w:szCs w:val="20"/>
                <w:lang w:val="en-US" w:eastAsia="ar-SA"/>
              </w:rPr>
              <w:t>Possesso di Certificazione CLIL</w:t>
            </w:r>
          </w:p>
        </w:tc>
        <w:tc>
          <w:tcPr>
            <w:tcW w:w="1833" w:type="dxa"/>
            <w:shd w:val="clear" w:color="auto" w:fill="auto"/>
          </w:tcPr>
          <w:p w14:paraId="452CA172" w14:textId="77777777" w:rsidR="00C7711B" w:rsidRPr="00085645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5C3A6A9A" w14:textId="22440B7C" w:rsidR="00C7711B" w:rsidRPr="00C7711B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PUNTI 15</w:t>
            </w:r>
          </w:p>
        </w:tc>
        <w:tc>
          <w:tcPr>
            <w:tcW w:w="1707" w:type="dxa"/>
            <w:shd w:val="clear" w:color="auto" w:fill="auto"/>
          </w:tcPr>
          <w:p w14:paraId="48188E21" w14:textId="77777777" w:rsidR="00C7711B" w:rsidRPr="00085645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71116F50" w14:textId="77777777" w:rsidR="00C7711B" w:rsidRPr="00085645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CA7295" w:rsidRPr="00085645" w14:paraId="659481B1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1E665FA6" w14:textId="619AC316" w:rsidR="00CA7295" w:rsidRPr="00CA729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Abilitazione all’insegnamento della lingua Inglese</w:t>
            </w:r>
          </w:p>
        </w:tc>
        <w:tc>
          <w:tcPr>
            <w:tcW w:w="1833" w:type="dxa"/>
            <w:shd w:val="clear" w:color="auto" w:fill="auto"/>
          </w:tcPr>
          <w:p w14:paraId="58702C6F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626582F3" w14:textId="685D339C" w:rsidR="00CA7295" w:rsidRPr="00C7711B" w:rsidRDefault="00C7711B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7711B">
              <w:rPr>
                <w:color w:val="auto"/>
                <w:sz w:val="20"/>
                <w:szCs w:val="20"/>
                <w:lang w:val="en-US" w:eastAsia="ar-SA"/>
              </w:rPr>
              <w:t xml:space="preserve">PUNTI </w:t>
            </w:r>
            <w:r>
              <w:rPr>
                <w:color w:val="auto"/>
                <w:sz w:val="20"/>
                <w:szCs w:val="20"/>
                <w:lang w:val="en-US" w:eastAsia="ar-SA"/>
              </w:rPr>
              <w:t>1</w:t>
            </w:r>
            <w:r w:rsidRPr="00C7711B">
              <w:rPr>
                <w:color w:val="auto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14:paraId="6B5DA24E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0228781C" w14:textId="77777777" w:rsidR="00CA7295" w:rsidRPr="00085645" w:rsidRDefault="00CA729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bookmarkEnd w:id="0"/>
    </w:tbl>
    <w:p w14:paraId="7700F12B" w14:textId="77777777" w:rsidR="00085645" w:rsidRDefault="0008564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3EE1CB2E" w14:textId="77777777" w:rsidR="00CA7295" w:rsidRDefault="00CA729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17A9EE48" w14:textId="77777777" w:rsidR="00CA7295" w:rsidRDefault="00CA729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BD02ED8" w14:textId="77777777" w:rsidR="00CA7295" w:rsidRDefault="00CA729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48F61F8C" w14:textId="77777777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5C3FC0D0" w14:textId="77777777" w:rsidR="00A44DF7" w:rsidRDefault="00A44DF7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AE61FCE" w14:textId="426949C4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5FEFAC60" wp14:editId="3850ED5A">
            <wp:extent cx="6047740" cy="316865"/>
            <wp:effectExtent l="0" t="0" r="0" b="6985"/>
            <wp:docPr id="20559522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E7A58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E2C358A" w14:textId="385E042B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69CD6B0B" wp14:editId="5BFA9CCB">
            <wp:extent cx="5949950" cy="335280"/>
            <wp:effectExtent l="0" t="0" r="0" b="7620"/>
            <wp:docPr id="15500048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38E87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3A6CC1BD" w14:textId="147A260E" w:rsidR="00A22D0C" w:rsidRDefault="00A22D0C" w:rsidP="003F64A4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anchor distT="0" distB="0" distL="114300" distR="114300" simplePos="0" relativeHeight="251659264" behindDoc="0" locked="0" layoutInCell="1" allowOverlap="1" wp14:anchorId="4704A4C0" wp14:editId="59DB09ED">
            <wp:simplePos x="542925" y="1552575"/>
            <wp:positionH relativeFrom="column">
              <wp:align>left</wp:align>
            </wp:positionH>
            <wp:positionV relativeFrom="paragraph">
              <wp:align>top</wp:align>
            </wp:positionV>
            <wp:extent cx="438785" cy="408305"/>
            <wp:effectExtent l="0" t="0" r="0" b="0"/>
            <wp:wrapSquare wrapText="bothSides"/>
            <wp:docPr id="169267495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ar-SA"/>
        </w:rPr>
        <w:drawing>
          <wp:inline distT="0" distB="0" distL="0" distR="0" wp14:anchorId="43142A7C" wp14:editId="45E2FFB1">
            <wp:extent cx="5145405" cy="1048385"/>
            <wp:effectExtent l="0" t="0" r="0" b="0"/>
            <wp:docPr id="7866461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lang w:eastAsia="ar-SA"/>
        </w:rPr>
        <w:br w:type="textWrapping" w:clear="all"/>
      </w:r>
    </w:p>
    <w:p w14:paraId="171EABF8" w14:textId="77777777" w:rsidR="0002546A" w:rsidRDefault="0002546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700"/>
        <w:gridCol w:w="1451"/>
        <w:gridCol w:w="1707"/>
        <w:gridCol w:w="1703"/>
      </w:tblGrid>
      <w:tr w:rsidR="008D66A1" w:rsidRPr="008D66A1" w14:paraId="41A49226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0E7E440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700" w:type="dxa"/>
            <w:shd w:val="clear" w:color="auto" w:fill="auto"/>
          </w:tcPr>
          <w:p w14:paraId="1D0451C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451" w:type="dxa"/>
            <w:shd w:val="clear" w:color="auto" w:fill="auto"/>
          </w:tcPr>
          <w:p w14:paraId="49C2109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35034DC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5ACB3B0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CA7295" w:rsidRPr="008D66A1" w14:paraId="7D0A84C7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13C706E8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Laurea magistrale o vecchio ordinamento in discipline linguistiche</w:t>
            </w:r>
          </w:p>
          <w:p w14:paraId="3CF5A4C1" w14:textId="77777777" w:rsidR="00CA7295" w:rsidRPr="008D66A1" w:rsidRDefault="00CA7295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75B0CA4F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VOTO FINALE fino a 100</w:t>
            </w:r>
          </w:p>
          <w:p w14:paraId="1A4E31F0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4DE73C4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VOTO</w:t>
            </w:r>
          </w:p>
          <w:p w14:paraId="250C0D28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FINALE oltre</w:t>
            </w:r>
          </w:p>
          <w:p w14:paraId="5A618109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100</w:t>
            </w:r>
          </w:p>
          <w:p w14:paraId="69A01760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DADA74D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VOTO 110</w:t>
            </w:r>
          </w:p>
          <w:p w14:paraId="36BE4E57" w14:textId="49F7FE41" w:rsidR="00CA7295" w:rsidRPr="008D66A1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CON LODE</w:t>
            </w:r>
          </w:p>
        </w:tc>
        <w:tc>
          <w:tcPr>
            <w:tcW w:w="1451" w:type="dxa"/>
            <w:shd w:val="clear" w:color="auto" w:fill="auto"/>
          </w:tcPr>
          <w:p w14:paraId="4E4FDDB7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PUNTI 10</w:t>
            </w:r>
          </w:p>
          <w:p w14:paraId="68F9A426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C1B2A82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93A9BDC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87A3092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PUNTI 12</w:t>
            </w:r>
          </w:p>
          <w:p w14:paraId="32A62F3A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C6E83E9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6C75232" w14:textId="77777777" w:rsidR="00CA7295" w:rsidRPr="00CA7295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DD02B5C" w14:textId="47A905C1" w:rsidR="00CA7295" w:rsidRPr="008D66A1" w:rsidRDefault="00CA7295" w:rsidP="00CA7295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CA7295">
              <w:rPr>
                <w:color w:val="auto"/>
                <w:sz w:val="20"/>
                <w:szCs w:val="20"/>
                <w:lang w:val="en-US" w:eastAsia="ar-SA"/>
              </w:rPr>
              <w:t>PUNTI 14</w:t>
            </w:r>
          </w:p>
        </w:tc>
        <w:tc>
          <w:tcPr>
            <w:tcW w:w="1707" w:type="dxa"/>
            <w:shd w:val="clear" w:color="auto" w:fill="auto"/>
          </w:tcPr>
          <w:p w14:paraId="761C3465" w14:textId="77777777" w:rsidR="00CA7295" w:rsidRPr="008D66A1" w:rsidRDefault="00CA7295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33130DF0" w14:textId="77777777" w:rsidR="00CA7295" w:rsidRPr="008D66A1" w:rsidRDefault="00CA7295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53CBD22C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5C2E888E" w14:textId="29FCB6D0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 xml:space="preserve">Ulteriore laurea vecchio ordinamento o magistrale, Dottorato di ricerca, Master in discipline </w:t>
            </w:r>
            <w:r w:rsidR="003F585C">
              <w:rPr>
                <w:color w:val="auto"/>
                <w:sz w:val="20"/>
                <w:szCs w:val="20"/>
                <w:lang w:val="en-US" w:eastAsia="ar-SA"/>
              </w:rPr>
              <w:t>Linguistiche</w:t>
            </w:r>
            <w:r w:rsidRPr="008D66A1">
              <w:rPr>
                <w:color w:val="auto"/>
                <w:sz w:val="20"/>
                <w:szCs w:val="20"/>
                <w:lang w:val="en-US" w:eastAsia="ar-SA"/>
              </w:rPr>
              <w:t xml:space="preserve">, correlate </w:t>
            </w:r>
            <w:r w:rsidR="003F585C">
              <w:rPr>
                <w:color w:val="auto"/>
                <w:sz w:val="20"/>
                <w:szCs w:val="20"/>
                <w:lang w:val="en-US" w:eastAsia="ar-SA"/>
              </w:rPr>
              <w:t>Lingue</w:t>
            </w:r>
          </w:p>
        </w:tc>
        <w:tc>
          <w:tcPr>
            <w:tcW w:w="1700" w:type="dxa"/>
            <w:shd w:val="clear" w:color="auto" w:fill="auto"/>
          </w:tcPr>
          <w:p w14:paraId="00399E69" w14:textId="08354120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4 punti per ogni titolo, max. 3 titoli</w:t>
            </w:r>
          </w:p>
        </w:tc>
        <w:tc>
          <w:tcPr>
            <w:tcW w:w="1451" w:type="dxa"/>
            <w:shd w:val="clear" w:color="auto" w:fill="auto"/>
          </w:tcPr>
          <w:p w14:paraId="3D7EC80F" w14:textId="652AF39C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12 PUNTI</w:t>
            </w:r>
          </w:p>
        </w:tc>
        <w:tc>
          <w:tcPr>
            <w:tcW w:w="1707" w:type="dxa"/>
            <w:shd w:val="clear" w:color="auto" w:fill="auto"/>
          </w:tcPr>
          <w:p w14:paraId="43CDBDD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46F8D9E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7B002BAA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0FCA8569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ESPERIENZA COERENTE CON L’INCARICO:</w:t>
            </w:r>
          </w:p>
          <w:p w14:paraId="676CB6CD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Esperienze di coordinamento e organizzazione diretta di progettualità complesse (es. PNRR,</w:t>
            </w:r>
          </w:p>
          <w:p w14:paraId="50ADD660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PON, PON FESR, ERASMUS+, Bandi CARITRO, Bandi Regione TAA, etc.)</w:t>
            </w:r>
          </w:p>
          <w:p w14:paraId="3805FD0A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8C92C24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8AF542B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Esperienze professionali in qualità di formatore di personale docente correlate agli ambiti delle lingue straniere, digitale, linguistico presso Università, IPRASE, Istituti scolastici o altri enti accreditati</w:t>
            </w:r>
          </w:p>
          <w:p w14:paraId="393CCF76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CEFB389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2C78E86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 xml:space="preserve">Frequenza, comprovata da attestato, di corsi di formazione pari o superiori alle 10 ore, erogati da Università, IPRASE o altri enti accreditati su tematiche relative alle metodologie didattiche attive e innovative, alla didattica delle discipline linguistiche straniere </w:t>
            </w:r>
          </w:p>
          <w:p w14:paraId="7CB378FA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C3507E8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CERTIFICAZIONI LINGUISTICHE:</w:t>
            </w:r>
          </w:p>
          <w:p w14:paraId="697D1723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EED7AF8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Certificazione Linguistiche di competenze permanenti</w:t>
            </w:r>
          </w:p>
          <w:p w14:paraId="77937374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● B2</w:t>
            </w:r>
          </w:p>
          <w:p w14:paraId="6EC1109D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● C1</w:t>
            </w:r>
          </w:p>
          <w:p w14:paraId="7FA75164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● C2</w:t>
            </w:r>
          </w:p>
          <w:p w14:paraId="50EA5AFE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66E5492" w14:textId="77777777" w:rsidR="008D66A1" w:rsidRPr="008D66A1" w:rsidRDefault="008D66A1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1533DEDA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pt. per ogni esperienza, max. 3 esperienze</w:t>
            </w:r>
          </w:p>
          <w:p w14:paraId="01F9035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9014E7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22CC1E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2DCAA2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1A172651" w14:textId="2E3E30A3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punti per ogni esperienza, massimo 3 esperienze</w:t>
            </w:r>
          </w:p>
          <w:p w14:paraId="0525A6C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107BE05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A6877A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98E820E" w14:textId="77777777" w:rsidR="00721CFD" w:rsidRDefault="00721CFD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BB05A0C" w14:textId="77777777" w:rsidR="00721CFD" w:rsidRDefault="00721CFD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B5AE882" w14:textId="4B202821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2 punti per ogni corso, max. 5 corsi</w:t>
            </w:r>
          </w:p>
          <w:p w14:paraId="6996C12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77DE89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8DBAFA9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8712E0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CC14F02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6BCDC87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1AF3CEE" w14:textId="6F00A4BD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punti per ognuna</w:t>
            </w:r>
          </w:p>
        </w:tc>
        <w:tc>
          <w:tcPr>
            <w:tcW w:w="1451" w:type="dxa"/>
            <w:shd w:val="clear" w:color="auto" w:fill="auto"/>
          </w:tcPr>
          <w:p w14:paraId="5AE9CB84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9 PUNTI</w:t>
            </w:r>
          </w:p>
          <w:p w14:paraId="3EBA24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B622C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AC3022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5F3AF1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383005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83AEDB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4D0B7194" w14:textId="77777777" w:rsidR="008D66A1" w:rsidRDefault="008D66A1" w:rsidP="008D66A1">
            <w:pPr>
              <w:rPr>
                <w:color w:val="auto"/>
                <w:sz w:val="20"/>
                <w:szCs w:val="20"/>
                <w:lang w:eastAsia="ar-SA"/>
              </w:rPr>
            </w:pPr>
          </w:p>
          <w:p w14:paraId="03D3DA49" w14:textId="03F38C65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D66A1">
              <w:rPr>
                <w:sz w:val="20"/>
                <w:szCs w:val="20"/>
                <w:lang w:eastAsia="ar-SA"/>
              </w:rPr>
              <w:t>9 PUNTI</w:t>
            </w:r>
          </w:p>
          <w:p w14:paraId="01ED84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39F372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EC5123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FBF8054" w14:textId="77777777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412A3741" w14:textId="77777777" w:rsidR="00721CFD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27A8DE68" w14:textId="77777777" w:rsidR="00721CFD" w:rsidRDefault="00721CFD" w:rsidP="008D66A1">
            <w:pPr>
              <w:rPr>
                <w:sz w:val="20"/>
                <w:szCs w:val="20"/>
                <w:lang w:eastAsia="ar-SA"/>
              </w:rPr>
            </w:pPr>
          </w:p>
          <w:p w14:paraId="6F5E3E09" w14:textId="0B967F93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Pr="008D66A1">
              <w:rPr>
                <w:sz w:val="20"/>
                <w:szCs w:val="20"/>
                <w:lang w:eastAsia="ar-SA"/>
              </w:rPr>
              <w:t xml:space="preserve"> PUNTI</w:t>
            </w:r>
          </w:p>
          <w:p w14:paraId="56F9BA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04E24C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FD0B434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91035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79B8A7F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15341F3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0803FE3" w14:textId="77777777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031FD28B" w14:textId="14F181BB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D66A1">
              <w:rPr>
                <w:sz w:val="20"/>
                <w:szCs w:val="20"/>
                <w:lang w:eastAsia="ar-SA"/>
              </w:rPr>
              <w:t>9 PUNTI</w:t>
            </w:r>
          </w:p>
          <w:p w14:paraId="7AC152C5" w14:textId="1C74D7BC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65914760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16C18C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08FB792A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F2E491C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2F5D7C9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4C928863" w14:textId="77777777" w:rsidR="0025600B" w:rsidRDefault="0025600B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50C9DB6F" w14:textId="77777777" w:rsidR="00CA7295" w:rsidRDefault="00CA7295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DB68EF1" w14:textId="77777777" w:rsidR="00CA7295" w:rsidRDefault="00CA7295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902C3E3" w14:textId="6AF40026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6F0E6213" wp14:editId="142381A9">
            <wp:extent cx="6047740" cy="316865"/>
            <wp:effectExtent l="0" t="0" r="0" b="6985"/>
            <wp:docPr id="9584660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EAB9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1B4C0599" w14:textId="4FA639A9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072D39F7" wp14:editId="7AE57429">
            <wp:extent cx="5949950" cy="335280"/>
            <wp:effectExtent l="0" t="0" r="0" b="7620"/>
            <wp:docPr id="11871975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D04F4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6D5DEE7" w14:textId="77777777" w:rsidR="00BC33E4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anchor distT="0" distB="0" distL="114300" distR="114300" simplePos="0" relativeHeight="251660288" behindDoc="0" locked="0" layoutInCell="1" allowOverlap="1" wp14:anchorId="699F25E3" wp14:editId="1D06F97B">
            <wp:simplePos x="1228725" y="1371600"/>
            <wp:positionH relativeFrom="column">
              <wp:posOffset>1226185</wp:posOffset>
            </wp:positionH>
            <wp:positionV relativeFrom="paragraph">
              <wp:align>top</wp:align>
            </wp:positionV>
            <wp:extent cx="5145405" cy="1048385"/>
            <wp:effectExtent l="0" t="0" r="0" b="0"/>
            <wp:wrapSquare wrapText="bothSides"/>
            <wp:docPr id="115591328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B5E7C" w14:textId="7B074DBF" w:rsidR="00A22D0C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3C23A663" wp14:editId="5296B76A">
            <wp:extent cx="438785" cy="408305"/>
            <wp:effectExtent l="0" t="0" r="0" b="0"/>
            <wp:docPr id="73139932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lang w:eastAsia="ar-SA"/>
        </w:rPr>
        <w:br w:type="textWrapping" w:clear="all"/>
      </w:r>
    </w:p>
    <w:p w14:paraId="4D241848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1D91CF9" w14:textId="4C5B548A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aver preso visione dell’informativa </w:t>
      </w:r>
      <w:r w:rsidR="00B273C8">
        <w:rPr>
          <w:bCs/>
          <w:lang w:eastAsia="ar-SA"/>
        </w:rPr>
        <w:t>di cui all’</w:t>
      </w:r>
      <w:r w:rsidRPr="00646C44">
        <w:rPr>
          <w:bCs/>
          <w:lang w:eastAsia="ar-SA"/>
        </w:rPr>
        <w:t xml:space="preserve">Avviso; </w:t>
      </w:r>
    </w:p>
    <w:p w14:paraId="0D476E05" w14:textId="77777777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6F9C5B18" w14:textId="29B2FBA6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data: </w:t>
      </w:r>
      <w:r>
        <w:rPr>
          <w:bCs/>
          <w:lang w:eastAsia="ar-SA"/>
        </w:rPr>
        <w:t>________________________________</w:t>
      </w:r>
    </w:p>
    <w:p w14:paraId="34170632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5CF637B0" w14:textId="4D6E646D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Firma del/la candidato/a: </w:t>
      </w:r>
      <w:r>
        <w:rPr>
          <w:bCs/>
          <w:lang w:eastAsia="ar-SA"/>
        </w:rPr>
        <w:t>______________________________</w:t>
      </w:r>
    </w:p>
    <w:p w14:paraId="275FFD90" w14:textId="77777777" w:rsidR="00721CFD" w:rsidRDefault="00721CFD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318B4D5A" w14:textId="683DD6A2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Allegati: </w:t>
      </w:r>
    </w:p>
    <w:p w14:paraId="0BB80314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Fotocopia di un documento di identità in corso di validità ai sensi degli artt. 46 e 47 del DPR 445/2000; </w:t>
      </w:r>
    </w:p>
    <w:p w14:paraId="0DC0FDCC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Curriculum Vitae in formato europeo </w:t>
      </w:r>
    </w:p>
    <w:p w14:paraId="6EAB7635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6DF96718" w14:textId="77777777" w:rsidR="00721CFD" w:rsidRDefault="00721CFD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39E383A3" w14:textId="77777777" w:rsidR="00721CFD" w:rsidRDefault="00721CFD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1029C541" w14:textId="13F50593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 </w:t>
      </w:r>
    </w:p>
    <w:p w14:paraId="73962210" w14:textId="6B7024BD" w:rsidR="00A666A2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                                                      </w:t>
      </w:r>
      <w:r w:rsidRPr="00646C44">
        <w:rPr>
          <w:bCs/>
          <w:lang w:eastAsia="ar-SA"/>
        </w:rPr>
        <w:t>Firma del Partecipante</w:t>
      </w:r>
    </w:p>
    <w:p w14:paraId="182335E7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0167F837" w14:textId="65A0B54E" w:rsidR="00646C44" w:rsidRP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________________________________</w:t>
      </w:r>
    </w:p>
    <w:p w14:paraId="489C0991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516E853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12F739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B446DC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7406EF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C2440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FEAF7FB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A7BC122" w14:textId="6158640D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E724769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0FD7CC3E" w14:textId="17032416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2C6A3C6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FFB2804" w14:textId="6E8C1FE7" w:rsidR="00170CC0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0FE48F4" w14:textId="10B0DECD" w:rsidR="00A22D0C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  <w:r>
        <w:rPr>
          <w:b/>
          <w:color w:val="auto"/>
          <w:lang w:eastAsia="ar-SA"/>
        </w:rPr>
        <w:br w:type="textWrapping" w:clear="all"/>
      </w:r>
    </w:p>
    <w:p w14:paraId="2C7032F7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F369F3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520E2A2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C0AEF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A6B4906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4270C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71EDFF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7B7F7A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D4AD5E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5B8CA8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0EE8694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A5CB30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BC8FC9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5E5691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5C6C81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E9508D8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66EFB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2AC38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8A0E57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835E9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753C7D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89151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54B6D0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BB5BFE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D7F94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FD3030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422035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7D6D37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3A472C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9D07F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B711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FD543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E2B9FE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DB7D238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3C7747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30916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A8B7AB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E0F69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D985F8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A0A95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751CB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AB781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6432E4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ABAA3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EDDA2E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D44139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1740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13D73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547B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2F905C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5DB46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A305D9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98A96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5D64F5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7197C8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D734A0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4758A7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2F5A2A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D9BF1E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252F8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C27574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7F0C9C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8CC44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623AA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6A6AC65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4BE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BBD258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F33662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BBD312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07A09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4FDEAB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852090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8A046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174B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91C072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1FB2257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EF7F62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407C54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1CC33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BFEEFE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11E06F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CD61F88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  <w:bookmarkStart w:id="1" w:name="_Hlk161392275"/>
    </w:p>
    <w:bookmarkEnd w:id="1"/>
    <w:p w14:paraId="26EEF8F3" w14:textId="77777777" w:rsidR="006B2A46" w:rsidRDefault="006B2A46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3F7B90B" w14:textId="3D3746F1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2BB032" w14:textId="77777777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FADBA5C" w14:textId="0CA9611F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4C40463" w14:textId="77777777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54FFE0" w14:textId="58FFA65F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7B276B88" w14:textId="6EE8F0EA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08B1140C" w14:textId="629E689F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  <w:r>
        <w:rPr>
          <w:bCs/>
          <w:color w:val="auto"/>
          <w:lang w:eastAsia="ar-SA"/>
        </w:rPr>
        <w:br w:type="textWrapping" w:clear="all"/>
      </w:r>
    </w:p>
    <w:p w14:paraId="37BC1120" w14:textId="77777777" w:rsidR="00F8454F" w:rsidRDefault="00F8454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9810559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A8648C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FE4498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337ED83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96D6FE6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F29C24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C63FEB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3C6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F6E2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DD5BD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0B4047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14FE7FA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E5E9FE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50383A6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900A5E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CE0721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4C36E11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9DC62E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29890DB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0A6AD5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4D642B1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55C958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F830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BA746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sectPr w:rsidR="00F8454F" w:rsidSect="00302B53">
      <w:footerReference w:type="default" r:id="rId14"/>
      <w:pgSz w:w="11906" w:h="16838"/>
      <w:pgMar w:top="284" w:right="794" w:bottom="567" w:left="851" w:header="709" w:footer="43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E74F" w14:textId="77777777" w:rsidR="00302B53" w:rsidRDefault="00302B53">
      <w:r>
        <w:separator/>
      </w:r>
    </w:p>
  </w:endnote>
  <w:endnote w:type="continuationSeparator" w:id="0">
    <w:p w14:paraId="494EDC24" w14:textId="77777777" w:rsidR="00302B53" w:rsidRDefault="003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B54C" w14:textId="77777777" w:rsidR="0068149C" w:rsidRPr="007B1A7F" w:rsidRDefault="0068149C" w:rsidP="007B1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64DE" w14:textId="77777777" w:rsidR="00302B53" w:rsidRDefault="00302B53">
      <w:r>
        <w:separator/>
      </w:r>
    </w:p>
  </w:footnote>
  <w:footnote w:type="continuationSeparator" w:id="0">
    <w:p w14:paraId="4B2146DC" w14:textId="77777777" w:rsidR="00302B53" w:rsidRDefault="0030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560758B"/>
    <w:multiLevelType w:val="hybridMultilevel"/>
    <w:tmpl w:val="F1328FBC"/>
    <w:lvl w:ilvl="0" w:tplc="88BE7BB4">
      <w:start w:val="1"/>
      <w:numFmt w:val="decimal"/>
      <w:lvlText w:val="%1."/>
      <w:lvlJc w:val="left"/>
      <w:pPr>
        <w:ind w:left="10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17" w:hanging="360"/>
      </w:pPr>
    </w:lvl>
    <w:lvl w:ilvl="2" w:tplc="0410001B">
      <w:start w:val="1"/>
      <w:numFmt w:val="lowerRoman"/>
      <w:lvlText w:val="%3."/>
      <w:lvlJc w:val="right"/>
      <w:pPr>
        <w:ind w:left="2537" w:hanging="180"/>
      </w:pPr>
    </w:lvl>
    <w:lvl w:ilvl="3" w:tplc="0410000F">
      <w:start w:val="1"/>
      <w:numFmt w:val="decimal"/>
      <w:lvlText w:val="%4."/>
      <w:lvlJc w:val="left"/>
      <w:pPr>
        <w:ind w:left="3257" w:hanging="360"/>
      </w:pPr>
    </w:lvl>
    <w:lvl w:ilvl="4" w:tplc="04100019">
      <w:start w:val="1"/>
      <w:numFmt w:val="lowerLetter"/>
      <w:lvlText w:val="%5."/>
      <w:lvlJc w:val="left"/>
      <w:pPr>
        <w:ind w:left="3977" w:hanging="360"/>
      </w:pPr>
    </w:lvl>
    <w:lvl w:ilvl="5" w:tplc="0410001B">
      <w:start w:val="1"/>
      <w:numFmt w:val="lowerRoman"/>
      <w:lvlText w:val="%6."/>
      <w:lvlJc w:val="right"/>
      <w:pPr>
        <w:ind w:left="4697" w:hanging="180"/>
      </w:pPr>
    </w:lvl>
    <w:lvl w:ilvl="6" w:tplc="0410000F">
      <w:start w:val="1"/>
      <w:numFmt w:val="decimal"/>
      <w:lvlText w:val="%7."/>
      <w:lvlJc w:val="left"/>
      <w:pPr>
        <w:ind w:left="5417" w:hanging="360"/>
      </w:pPr>
    </w:lvl>
    <w:lvl w:ilvl="7" w:tplc="04100019">
      <w:start w:val="1"/>
      <w:numFmt w:val="lowerLetter"/>
      <w:lvlText w:val="%8."/>
      <w:lvlJc w:val="left"/>
      <w:pPr>
        <w:ind w:left="6137" w:hanging="360"/>
      </w:pPr>
    </w:lvl>
    <w:lvl w:ilvl="8" w:tplc="0410001B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08501D9E"/>
    <w:multiLevelType w:val="hybridMultilevel"/>
    <w:tmpl w:val="FAA2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A5D8E"/>
    <w:multiLevelType w:val="hybridMultilevel"/>
    <w:tmpl w:val="97FC1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70868"/>
    <w:multiLevelType w:val="hybridMultilevel"/>
    <w:tmpl w:val="775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73C73"/>
    <w:multiLevelType w:val="hybridMultilevel"/>
    <w:tmpl w:val="8540823A"/>
    <w:lvl w:ilvl="0" w:tplc="81C60A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3CC9"/>
    <w:multiLevelType w:val="hybridMultilevel"/>
    <w:tmpl w:val="632611BE"/>
    <w:lvl w:ilvl="0" w:tplc="76983B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144"/>
    <w:multiLevelType w:val="hybridMultilevel"/>
    <w:tmpl w:val="AFB6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0F59"/>
    <w:multiLevelType w:val="hybridMultilevel"/>
    <w:tmpl w:val="F63CEB98"/>
    <w:lvl w:ilvl="0" w:tplc="FC12C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D6975"/>
    <w:multiLevelType w:val="hybridMultilevel"/>
    <w:tmpl w:val="DA569894"/>
    <w:lvl w:ilvl="0" w:tplc="F1E2F6A4">
      <w:numFmt w:val="bullet"/>
      <w:lvlText w:val=""/>
      <w:lvlJc w:val="left"/>
      <w:pPr>
        <w:ind w:left="540" w:hanging="437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730CF448">
      <w:numFmt w:val="bullet"/>
      <w:lvlText w:val="•"/>
      <w:lvlJc w:val="left"/>
      <w:pPr>
        <w:ind w:left="1395" w:hanging="437"/>
      </w:pPr>
      <w:rPr>
        <w:rFonts w:hint="default"/>
        <w:lang w:val="it-IT" w:eastAsia="en-US" w:bidi="ar-SA"/>
      </w:rPr>
    </w:lvl>
    <w:lvl w:ilvl="2" w:tplc="EEE683CE">
      <w:numFmt w:val="bullet"/>
      <w:lvlText w:val="•"/>
      <w:lvlJc w:val="left"/>
      <w:pPr>
        <w:ind w:left="2250" w:hanging="437"/>
      </w:pPr>
      <w:rPr>
        <w:rFonts w:hint="default"/>
        <w:lang w:val="it-IT" w:eastAsia="en-US" w:bidi="ar-SA"/>
      </w:rPr>
    </w:lvl>
    <w:lvl w:ilvl="3" w:tplc="18968308">
      <w:numFmt w:val="bullet"/>
      <w:lvlText w:val="•"/>
      <w:lvlJc w:val="left"/>
      <w:pPr>
        <w:ind w:left="3105" w:hanging="437"/>
      </w:pPr>
      <w:rPr>
        <w:rFonts w:hint="default"/>
        <w:lang w:val="it-IT" w:eastAsia="en-US" w:bidi="ar-SA"/>
      </w:rPr>
    </w:lvl>
    <w:lvl w:ilvl="4" w:tplc="547CA12E">
      <w:numFmt w:val="bullet"/>
      <w:lvlText w:val="•"/>
      <w:lvlJc w:val="left"/>
      <w:pPr>
        <w:ind w:left="3960" w:hanging="437"/>
      </w:pPr>
      <w:rPr>
        <w:rFonts w:hint="default"/>
        <w:lang w:val="it-IT" w:eastAsia="en-US" w:bidi="ar-SA"/>
      </w:rPr>
    </w:lvl>
    <w:lvl w:ilvl="5" w:tplc="D77E879A">
      <w:numFmt w:val="bullet"/>
      <w:lvlText w:val="•"/>
      <w:lvlJc w:val="left"/>
      <w:pPr>
        <w:ind w:left="4815" w:hanging="437"/>
      </w:pPr>
      <w:rPr>
        <w:rFonts w:hint="default"/>
        <w:lang w:val="it-IT" w:eastAsia="en-US" w:bidi="ar-SA"/>
      </w:rPr>
    </w:lvl>
    <w:lvl w:ilvl="6" w:tplc="AAE4670E">
      <w:numFmt w:val="bullet"/>
      <w:lvlText w:val="•"/>
      <w:lvlJc w:val="left"/>
      <w:pPr>
        <w:ind w:left="5670" w:hanging="437"/>
      </w:pPr>
      <w:rPr>
        <w:rFonts w:hint="default"/>
        <w:lang w:val="it-IT" w:eastAsia="en-US" w:bidi="ar-SA"/>
      </w:rPr>
    </w:lvl>
    <w:lvl w:ilvl="7" w:tplc="2146E946">
      <w:numFmt w:val="bullet"/>
      <w:lvlText w:val="•"/>
      <w:lvlJc w:val="left"/>
      <w:pPr>
        <w:ind w:left="6525" w:hanging="437"/>
      </w:pPr>
      <w:rPr>
        <w:rFonts w:hint="default"/>
        <w:lang w:val="it-IT" w:eastAsia="en-US" w:bidi="ar-SA"/>
      </w:rPr>
    </w:lvl>
    <w:lvl w:ilvl="8" w:tplc="AB3ED71A">
      <w:numFmt w:val="bullet"/>
      <w:lvlText w:val="•"/>
      <w:lvlJc w:val="left"/>
      <w:pPr>
        <w:ind w:left="7380" w:hanging="437"/>
      </w:pPr>
      <w:rPr>
        <w:rFonts w:hint="default"/>
        <w:lang w:val="it-IT" w:eastAsia="en-US" w:bidi="ar-SA"/>
      </w:rPr>
    </w:lvl>
  </w:abstractNum>
  <w:abstractNum w:abstractNumId="24" w15:restartNumberingAfterBreak="0">
    <w:nsid w:val="71EE0DDD"/>
    <w:multiLevelType w:val="hybridMultilevel"/>
    <w:tmpl w:val="1D4E9144"/>
    <w:lvl w:ilvl="0" w:tplc="69182E16">
      <w:start w:val="1"/>
      <w:numFmt w:val="low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3CE8050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2" w:tplc="23E2E18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3" w:tplc="D6ECD12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BE9CD9C2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5" w:tplc="7C0EA75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52642CE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7" w:tplc="2452E21C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8" w:tplc="DF30E5DC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6D52000"/>
    <w:multiLevelType w:val="hybridMultilevel"/>
    <w:tmpl w:val="8D7446EA"/>
    <w:lvl w:ilvl="0" w:tplc="625823BA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9446C1"/>
    <w:multiLevelType w:val="hybridMultilevel"/>
    <w:tmpl w:val="567A0168"/>
    <w:lvl w:ilvl="0" w:tplc="5782A492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26C4208">
      <w:numFmt w:val="bullet"/>
      <w:lvlText w:val="•"/>
      <w:lvlJc w:val="left"/>
      <w:pPr>
        <w:ind w:left="1107" w:hanging="116"/>
      </w:pPr>
      <w:rPr>
        <w:rFonts w:hint="default"/>
        <w:lang w:val="it-IT" w:eastAsia="en-US" w:bidi="ar-SA"/>
      </w:rPr>
    </w:lvl>
    <w:lvl w:ilvl="2" w:tplc="7BF61196">
      <w:numFmt w:val="bullet"/>
      <w:lvlText w:val="•"/>
      <w:lvlJc w:val="left"/>
      <w:pPr>
        <w:ind w:left="1994" w:hanging="116"/>
      </w:pPr>
      <w:rPr>
        <w:rFonts w:hint="default"/>
        <w:lang w:val="it-IT" w:eastAsia="en-US" w:bidi="ar-SA"/>
      </w:rPr>
    </w:lvl>
    <w:lvl w:ilvl="3" w:tplc="F4864574">
      <w:numFmt w:val="bullet"/>
      <w:lvlText w:val="•"/>
      <w:lvlJc w:val="left"/>
      <w:pPr>
        <w:ind w:left="2881" w:hanging="116"/>
      </w:pPr>
      <w:rPr>
        <w:rFonts w:hint="default"/>
        <w:lang w:val="it-IT" w:eastAsia="en-US" w:bidi="ar-SA"/>
      </w:rPr>
    </w:lvl>
    <w:lvl w:ilvl="4" w:tplc="CEF89BA4">
      <w:numFmt w:val="bullet"/>
      <w:lvlText w:val="•"/>
      <w:lvlJc w:val="left"/>
      <w:pPr>
        <w:ind w:left="3768" w:hanging="116"/>
      </w:pPr>
      <w:rPr>
        <w:rFonts w:hint="default"/>
        <w:lang w:val="it-IT" w:eastAsia="en-US" w:bidi="ar-SA"/>
      </w:rPr>
    </w:lvl>
    <w:lvl w:ilvl="5" w:tplc="522AA33C">
      <w:numFmt w:val="bullet"/>
      <w:lvlText w:val="•"/>
      <w:lvlJc w:val="left"/>
      <w:pPr>
        <w:ind w:left="4655" w:hanging="116"/>
      </w:pPr>
      <w:rPr>
        <w:rFonts w:hint="default"/>
        <w:lang w:val="it-IT" w:eastAsia="en-US" w:bidi="ar-SA"/>
      </w:rPr>
    </w:lvl>
    <w:lvl w:ilvl="6" w:tplc="A5646A84">
      <w:numFmt w:val="bullet"/>
      <w:lvlText w:val="•"/>
      <w:lvlJc w:val="left"/>
      <w:pPr>
        <w:ind w:left="5542" w:hanging="116"/>
      </w:pPr>
      <w:rPr>
        <w:rFonts w:hint="default"/>
        <w:lang w:val="it-IT" w:eastAsia="en-US" w:bidi="ar-SA"/>
      </w:rPr>
    </w:lvl>
    <w:lvl w:ilvl="7" w:tplc="DEEED4FA">
      <w:numFmt w:val="bullet"/>
      <w:lvlText w:val="•"/>
      <w:lvlJc w:val="left"/>
      <w:pPr>
        <w:ind w:left="6429" w:hanging="116"/>
      </w:pPr>
      <w:rPr>
        <w:rFonts w:hint="default"/>
        <w:lang w:val="it-IT" w:eastAsia="en-US" w:bidi="ar-SA"/>
      </w:rPr>
    </w:lvl>
    <w:lvl w:ilvl="8" w:tplc="F306D178">
      <w:numFmt w:val="bullet"/>
      <w:lvlText w:val="•"/>
      <w:lvlJc w:val="left"/>
      <w:pPr>
        <w:ind w:left="7316" w:hanging="116"/>
      </w:pPr>
      <w:rPr>
        <w:rFonts w:hint="default"/>
        <w:lang w:val="it-IT" w:eastAsia="en-US" w:bidi="ar-SA"/>
      </w:rPr>
    </w:lvl>
  </w:abstractNum>
  <w:abstractNum w:abstractNumId="27" w15:restartNumberingAfterBreak="0">
    <w:nsid w:val="795461F1"/>
    <w:multiLevelType w:val="hybridMultilevel"/>
    <w:tmpl w:val="2EEA33AA"/>
    <w:lvl w:ilvl="0" w:tplc="582ACEC2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A6A47D1C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2" w:tplc="293E8536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3" w:tplc="D408D3C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57DC0A5A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F96FA22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7E0272E4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34422342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F9EEC36C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</w:abstractNum>
  <w:num w:numId="1" w16cid:durableId="1291202451">
    <w:abstractNumId w:val="25"/>
  </w:num>
  <w:num w:numId="2" w16cid:durableId="12847169">
    <w:abstractNumId w:val="0"/>
  </w:num>
  <w:num w:numId="3" w16cid:durableId="1430927274">
    <w:abstractNumId w:val="1"/>
  </w:num>
  <w:num w:numId="4" w16cid:durableId="727727948">
    <w:abstractNumId w:val="2"/>
  </w:num>
  <w:num w:numId="5" w16cid:durableId="1774087611">
    <w:abstractNumId w:val="3"/>
  </w:num>
  <w:num w:numId="6" w16cid:durableId="923413034">
    <w:abstractNumId w:val="4"/>
  </w:num>
  <w:num w:numId="7" w16cid:durableId="1075739781">
    <w:abstractNumId w:val="5"/>
  </w:num>
  <w:num w:numId="8" w16cid:durableId="1615016754">
    <w:abstractNumId w:val="6"/>
  </w:num>
  <w:num w:numId="9" w16cid:durableId="1119492282">
    <w:abstractNumId w:val="7"/>
  </w:num>
  <w:num w:numId="10" w16cid:durableId="1946384480">
    <w:abstractNumId w:val="8"/>
  </w:num>
  <w:num w:numId="11" w16cid:durableId="1359702510">
    <w:abstractNumId w:val="9"/>
  </w:num>
  <w:num w:numId="12" w16cid:durableId="1386905310">
    <w:abstractNumId w:val="10"/>
  </w:num>
  <w:num w:numId="13" w16cid:durableId="1559392874">
    <w:abstractNumId w:val="11"/>
  </w:num>
  <w:num w:numId="14" w16cid:durableId="735469427">
    <w:abstractNumId w:val="12"/>
  </w:num>
  <w:num w:numId="15" w16cid:durableId="1239747803">
    <w:abstractNumId w:val="13"/>
  </w:num>
  <w:num w:numId="16" w16cid:durableId="1771123311">
    <w:abstractNumId w:val="14"/>
  </w:num>
  <w:num w:numId="17" w16cid:durableId="205751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473087">
    <w:abstractNumId w:val="18"/>
  </w:num>
  <w:num w:numId="19" w16cid:durableId="474565451">
    <w:abstractNumId w:val="15"/>
  </w:num>
  <w:num w:numId="20" w16cid:durableId="398216111">
    <w:abstractNumId w:val="21"/>
  </w:num>
  <w:num w:numId="21" w16cid:durableId="576867182">
    <w:abstractNumId w:val="16"/>
  </w:num>
  <w:num w:numId="22" w16cid:durableId="1719816149">
    <w:abstractNumId w:val="24"/>
  </w:num>
  <w:num w:numId="23" w16cid:durableId="1945112905">
    <w:abstractNumId w:val="27"/>
  </w:num>
  <w:num w:numId="24" w16cid:durableId="1571504045">
    <w:abstractNumId w:val="26"/>
  </w:num>
  <w:num w:numId="25" w16cid:durableId="1728214255">
    <w:abstractNumId w:val="23"/>
  </w:num>
  <w:num w:numId="26" w16cid:durableId="793328755">
    <w:abstractNumId w:val="20"/>
  </w:num>
  <w:num w:numId="27" w16cid:durableId="1777092660">
    <w:abstractNumId w:val="19"/>
  </w:num>
  <w:num w:numId="28" w16cid:durableId="992950865">
    <w:abstractNumId w:val="22"/>
  </w:num>
  <w:num w:numId="29" w16cid:durableId="7668454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F"/>
    <w:rsid w:val="00001C17"/>
    <w:rsid w:val="00003AF5"/>
    <w:rsid w:val="000051A9"/>
    <w:rsid w:val="00011EB3"/>
    <w:rsid w:val="0001283F"/>
    <w:rsid w:val="000144F0"/>
    <w:rsid w:val="0002546A"/>
    <w:rsid w:val="000379AB"/>
    <w:rsid w:val="0004355F"/>
    <w:rsid w:val="00043E81"/>
    <w:rsid w:val="00065AAC"/>
    <w:rsid w:val="00080047"/>
    <w:rsid w:val="00082A03"/>
    <w:rsid w:val="00085645"/>
    <w:rsid w:val="00085B67"/>
    <w:rsid w:val="00095167"/>
    <w:rsid w:val="0009646B"/>
    <w:rsid w:val="000A242A"/>
    <w:rsid w:val="000A25EB"/>
    <w:rsid w:val="000A3645"/>
    <w:rsid w:val="000B4B4E"/>
    <w:rsid w:val="000C0C4A"/>
    <w:rsid w:val="000C1424"/>
    <w:rsid w:val="000D4DD5"/>
    <w:rsid w:val="000D5D3A"/>
    <w:rsid w:val="000E1503"/>
    <w:rsid w:val="000E2BC6"/>
    <w:rsid w:val="001023B0"/>
    <w:rsid w:val="00103D1D"/>
    <w:rsid w:val="001059CF"/>
    <w:rsid w:val="00106241"/>
    <w:rsid w:val="00114FEF"/>
    <w:rsid w:val="0011579D"/>
    <w:rsid w:val="0012093B"/>
    <w:rsid w:val="001215CA"/>
    <w:rsid w:val="001219F3"/>
    <w:rsid w:val="001262DC"/>
    <w:rsid w:val="00142B4E"/>
    <w:rsid w:val="00145AE5"/>
    <w:rsid w:val="001505E8"/>
    <w:rsid w:val="00155D9F"/>
    <w:rsid w:val="00157E54"/>
    <w:rsid w:val="0016278D"/>
    <w:rsid w:val="00163B17"/>
    <w:rsid w:val="00164070"/>
    <w:rsid w:val="00164E5C"/>
    <w:rsid w:val="00170CC0"/>
    <w:rsid w:val="00177AFA"/>
    <w:rsid w:val="001821D2"/>
    <w:rsid w:val="00192076"/>
    <w:rsid w:val="001923D3"/>
    <w:rsid w:val="00195941"/>
    <w:rsid w:val="001965CA"/>
    <w:rsid w:val="00196634"/>
    <w:rsid w:val="001971B1"/>
    <w:rsid w:val="001A5184"/>
    <w:rsid w:val="001A6506"/>
    <w:rsid w:val="001B2CB9"/>
    <w:rsid w:val="001B4A94"/>
    <w:rsid w:val="001C08AA"/>
    <w:rsid w:val="001C4F74"/>
    <w:rsid w:val="001C5EFF"/>
    <w:rsid w:val="001D3CE6"/>
    <w:rsid w:val="001E5F2B"/>
    <w:rsid w:val="001E6090"/>
    <w:rsid w:val="001F6A05"/>
    <w:rsid w:val="001F7BD2"/>
    <w:rsid w:val="00206C8A"/>
    <w:rsid w:val="00212AF5"/>
    <w:rsid w:val="00221F27"/>
    <w:rsid w:val="0023682F"/>
    <w:rsid w:val="0024128B"/>
    <w:rsid w:val="0025600B"/>
    <w:rsid w:val="00260F23"/>
    <w:rsid w:val="0026386E"/>
    <w:rsid w:val="00263CF1"/>
    <w:rsid w:val="002726C5"/>
    <w:rsid w:val="00272FC4"/>
    <w:rsid w:val="00273E20"/>
    <w:rsid w:val="002770CF"/>
    <w:rsid w:val="00282C0D"/>
    <w:rsid w:val="00283AB3"/>
    <w:rsid w:val="002872CE"/>
    <w:rsid w:val="00287829"/>
    <w:rsid w:val="002A3009"/>
    <w:rsid w:val="002A4697"/>
    <w:rsid w:val="002B1A31"/>
    <w:rsid w:val="002B2BAB"/>
    <w:rsid w:val="002B3200"/>
    <w:rsid w:val="002B4A16"/>
    <w:rsid w:val="002E44B5"/>
    <w:rsid w:val="002F4DC0"/>
    <w:rsid w:val="00300FAE"/>
    <w:rsid w:val="00302B53"/>
    <w:rsid w:val="00313CD7"/>
    <w:rsid w:val="00334791"/>
    <w:rsid w:val="003359D3"/>
    <w:rsid w:val="003417A3"/>
    <w:rsid w:val="00343B9E"/>
    <w:rsid w:val="00344FEB"/>
    <w:rsid w:val="003450B1"/>
    <w:rsid w:val="00354314"/>
    <w:rsid w:val="00362BA1"/>
    <w:rsid w:val="00370F98"/>
    <w:rsid w:val="00371AB7"/>
    <w:rsid w:val="0037207C"/>
    <w:rsid w:val="00375C37"/>
    <w:rsid w:val="00377C26"/>
    <w:rsid w:val="0038181D"/>
    <w:rsid w:val="00382079"/>
    <w:rsid w:val="003833EA"/>
    <w:rsid w:val="00383996"/>
    <w:rsid w:val="00387CBE"/>
    <w:rsid w:val="00395197"/>
    <w:rsid w:val="00397944"/>
    <w:rsid w:val="003A6B6F"/>
    <w:rsid w:val="003B1D3A"/>
    <w:rsid w:val="003C602D"/>
    <w:rsid w:val="003D74C5"/>
    <w:rsid w:val="003E5861"/>
    <w:rsid w:val="003E7E07"/>
    <w:rsid w:val="003F585C"/>
    <w:rsid w:val="003F64A4"/>
    <w:rsid w:val="003F6AA5"/>
    <w:rsid w:val="004005B7"/>
    <w:rsid w:val="00410802"/>
    <w:rsid w:val="004151F8"/>
    <w:rsid w:val="00420410"/>
    <w:rsid w:val="00421D09"/>
    <w:rsid w:val="00425F73"/>
    <w:rsid w:val="00435C1F"/>
    <w:rsid w:val="00442EDD"/>
    <w:rsid w:val="00447589"/>
    <w:rsid w:val="004509D8"/>
    <w:rsid w:val="0045108C"/>
    <w:rsid w:val="00455919"/>
    <w:rsid w:val="0046161E"/>
    <w:rsid w:val="00462895"/>
    <w:rsid w:val="00464072"/>
    <w:rsid w:val="004655CB"/>
    <w:rsid w:val="004741E9"/>
    <w:rsid w:val="004831EB"/>
    <w:rsid w:val="00484C8A"/>
    <w:rsid w:val="00490474"/>
    <w:rsid w:val="004906D2"/>
    <w:rsid w:val="004B40DD"/>
    <w:rsid w:val="004B50D4"/>
    <w:rsid w:val="004C1BA6"/>
    <w:rsid w:val="004C2E99"/>
    <w:rsid w:val="004C5CD9"/>
    <w:rsid w:val="004C5F1C"/>
    <w:rsid w:val="004C5FB2"/>
    <w:rsid w:val="004D345D"/>
    <w:rsid w:val="004D41B9"/>
    <w:rsid w:val="004F28E3"/>
    <w:rsid w:val="00501D5B"/>
    <w:rsid w:val="00503DFB"/>
    <w:rsid w:val="005046AD"/>
    <w:rsid w:val="005054AB"/>
    <w:rsid w:val="005130B7"/>
    <w:rsid w:val="00515880"/>
    <w:rsid w:val="00522C1D"/>
    <w:rsid w:val="00523745"/>
    <w:rsid w:val="00523849"/>
    <w:rsid w:val="00524400"/>
    <w:rsid w:val="00524B35"/>
    <w:rsid w:val="005316F8"/>
    <w:rsid w:val="00536377"/>
    <w:rsid w:val="005404DF"/>
    <w:rsid w:val="00542800"/>
    <w:rsid w:val="00542A48"/>
    <w:rsid w:val="005468A1"/>
    <w:rsid w:val="0054796C"/>
    <w:rsid w:val="00550B78"/>
    <w:rsid w:val="00560AE0"/>
    <w:rsid w:val="00560BF8"/>
    <w:rsid w:val="00564E23"/>
    <w:rsid w:val="00565953"/>
    <w:rsid w:val="00565ADC"/>
    <w:rsid w:val="0056715D"/>
    <w:rsid w:val="005737FF"/>
    <w:rsid w:val="005829B7"/>
    <w:rsid w:val="00584FE1"/>
    <w:rsid w:val="00586C99"/>
    <w:rsid w:val="00590B03"/>
    <w:rsid w:val="00592A6B"/>
    <w:rsid w:val="0059522D"/>
    <w:rsid w:val="00595DA3"/>
    <w:rsid w:val="00596E32"/>
    <w:rsid w:val="005A0A49"/>
    <w:rsid w:val="005A1F4E"/>
    <w:rsid w:val="005A2256"/>
    <w:rsid w:val="005A5150"/>
    <w:rsid w:val="005A6504"/>
    <w:rsid w:val="005A65D5"/>
    <w:rsid w:val="005A7F2F"/>
    <w:rsid w:val="005B0713"/>
    <w:rsid w:val="005B21EC"/>
    <w:rsid w:val="005B3296"/>
    <w:rsid w:val="005B3FE9"/>
    <w:rsid w:val="005C0A15"/>
    <w:rsid w:val="005C1280"/>
    <w:rsid w:val="005C7C5D"/>
    <w:rsid w:val="005D2C32"/>
    <w:rsid w:val="005D3CD6"/>
    <w:rsid w:val="005E1F61"/>
    <w:rsid w:val="005E31EA"/>
    <w:rsid w:val="005F5848"/>
    <w:rsid w:val="005F7EED"/>
    <w:rsid w:val="00600A25"/>
    <w:rsid w:val="0060297E"/>
    <w:rsid w:val="006103E6"/>
    <w:rsid w:val="006168D8"/>
    <w:rsid w:val="00617598"/>
    <w:rsid w:val="00622A8A"/>
    <w:rsid w:val="00623F61"/>
    <w:rsid w:val="00630D4F"/>
    <w:rsid w:val="00630F77"/>
    <w:rsid w:val="00633528"/>
    <w:rsid w:val="00637AE3"/>
    <w:rsid w:val="00640E2D"/>
    <w:rsid w:val="00645685"/>
    <w:rsid w:val="00646C44"/>
    <w:rsid w:val="00652D0C"/>
    <w:rsid w:val="00653605"/>
    <w:rsid w:val="00667231"/>
    <w:rsid w:val="0067522F"/>
    <w:rsid w:val="0068149C"/>
    <w:rsid w:val="00686C6A"/>
    <w:rsid w:val="00687FBE"/>
    <w:rsid w:val="00692486"/>
    <w:rsid w:val="0069411D"/>
    <w:rsid w:val="00694195"/>
    <w:rsid w:val="006A10DB"/>
    <w:rsid w:val="006A21C1"/>
    <w:rsid w:val="006B11E8"/>
    <w:rsid w:val="006B2A46"/>
    <w:rsid w:val="006B36D7"/>
    <w:rsid w:val="006B5BFB"/>
    <w:rsid w:val="006B6F9F"/>
    <w:rsid w:val="006B7666"/>
    <w:rsid w:val="006B7D0D"/>
    <w:rsid w:val="006C3625"/>
    <w:rsid w:val="006C4C0E"/>
    <w:rsid w:val="006C5AF4"/>
    <w:rsid w:val="006C6758"/>
    <w:rsid w:val="006D0127"/>
    <w:rsid w:val="006D0C44"/>
    <w:rsid w:val="006D23D0"/>
    <w:rsid w:val="006D353A"/>
    <w:rsid w:val="006D4037"/>
    <w:rsid w:val="006D43DF"/>
    <w:rsid w:val="006E011B"/>
    <w:rsid w:val="006F42AF"/>
    <w:rsid w:val="00701BD4"/>
    <w:rsid w:val="007030FB"/>
    <w:rsid w:val="00704936"/>
    <w:rsid w:val="0070620D"/>
    <w:rsid w:val="00711F48"/>
    <w:rsid w:val="0071610D"/>
    <w:rsid w:val="00717391"/>
    <w:rsid w:val="00721CFD"/>
    <w:rsid w:val="0072790B"/>
    <w:rsid w:val="007326CC"/>
    <w:rsid w:val="00751BF0"/>
    <w:rsid w:val="00762B34"/>
    <w:rsid w:val="00762B47"/>
    <w:rsid w:val="0076414F"/>
    <w:rsid w:val="0076415D"/>
    <w:rsid w:val="00764D68"/>
    <w:rsid w:val="007673E5"/>
    <w:rsid w:val="0077145A"/>
    <w:rsid w:val="007828A5"/>
    <w:rsid w:val="007A1F88"/>
    <w:rsid w:val="007A2E7F"/>
    <w:rsid w:val="007A752D"/>
    <w:rsid w:val="007A7DE3"/>
    <w:rsid w:val="007B14E2"/>
    <w:rsid w:val="007B15A4"/>
    <w:rsid w:val="007B1A7F"/>
    <w:rsid w:val="007B7479"/>
    <w:rsid w:val="007C36A5"/>
    <w:rsid w:val="007D1186"/>
    <w:rsid w:val="007D6B05"/>
    <w:rsid w:val="007E19F6"/>
    <w:rsid w:val="007E1AAB"/>
    <w:rsid w:val="007E3CA6"/>
    <w:rsid w:val="007E3EC1"/>
    <w:rsid w:val="007E7583"/>
    <w:rsid w:val="007F28FD"/>
    <w:rsid w:val="007F422F"/>
    <w:rsid w:val="007F50A6"/>
    <w:rsid w:val="007F5392"/>
    <w:rsid w:val="008015A6"/>
    <w:rsid w:val="00804186"/>
    <w:rsid w:val="00806D5D"/>
    <w:rsid w:val="008071B1"/>
    <w:rsid w:val="008102AF"/>
    <w:rsid w:val="00810710"/>
    <w:rsid w:val="00811096"/>
    <w:rsid w:val="0081182D"/>
    <w:rsid w:val="00824820"/>
    <w:rsid w:val="00834917"/>
    <w:rsid w:val="0083495A"/>
    <w:rsid w:val="00841A3A"/>
    <w:rsid w:val="00844229"/>
    <w:rsid w:val="00854570"/>
    <w:rsid w:val="00857D6A"/>
    <w:rsid w:val="00863721"/>
    <w:rsid w:val="00865CA1"/>
    <w:rsid w:val="008A3063"/>
    <w:rsid w:val="008A5F0B"/>
    <w:rsid w:val="008B7DB4"/>
    <w:rsid w:val="008C0F87"/>
    <w:rsid w:val="008C4986"/>
    <w:rsid w:val="008C6738"/>
    <w:rsid w:val="008C6A57"/>
    <w:rsid w:val="008D13B7"/>
    <w:rsid w:val="008D2A4F"/>
    <w:rsid w:val="008D66A1"/>
    <w:rsid w:val="008E1C4A"/>
    <w:rsid w:val="008E20EE"/>
    <w:rsid w:val="008E2EA9"/>
    <w:rsid w:val="008E35CF"/>
    <w:rsid w:val="008F009B"/>
    <w:rsid w:val="008F68A0"/>
    <w:rsid w:val="00907D84"/>
    <w:rsid w:val="009103B8"/>
    <w:rsid w:val="00910735"/>
    <w:rsid w:val="0091174D"/>
    <w:rsid w:val="0091360D"/>
    <w:rsid w:val="00924DF8"/>
    <w:rsid w:val="0092558B"/>
    <w:rsid w:val="0092661B"/>
    <w:rsid w:val="00932F4B"/>
    <w:rsid w:val="00936442"/>
    <w:rsid w:val="00937968"/>
    <w:rsid w:val="00944FD2"/>
    <w:rsid w:val="00961AE6"/>
    <w:rsid w:val="00961F1A"/>
    <w:rsid w:val="00961F4F"/>
    <w:rsid w:val="009674D3"/>
    <w:rsid w:val="0097678D"/>
    <w:rsid w:val="00980D67"/>
    <w:rsid w:val="009827A7"/>
    <w:rsid w:val="00982F04"/>
    <w:rsid w:val="00983AE8"/>
    <w:rsid w:val="00986EE5"/>
    <w:rsid w:val="00987187"/>
    <w:rsid w:val="00987C22"/>
    <w:rsid w:val="00991D16"/>
    <w:rsid w:val="009928C4"/>
    <w:rsid w:val="00996287"/>
    <w:rsid w:val="00996E05"/>
    <w:rsid w:val="009A07CE"/>
    <w:rsid w:val="009A1178"/>
    <w:rsid w:val="009A27F2"/>
    <w:rsid w:val="009A2C5F"/>
    <w:rsid w:val="009A4E39"/>
    <w:rsid w:val="009A7D8E"/>
    <w:rsid w:val="009B5A51"/>
    <w:rsid w:val="009C208B"/>
    <w:rsid w:val="009C2515"/>
    <w:rsid w:val="009C4C04"/>
    <w:rsid w:val="009C4C87"/>
    <w:rsid w:val="009C5445"/>
    <w:rsid w:val="009D1AD4"/>
    <w:rsid w:val="009D3935"/>
    <w:rsid w:val="009E0EB7"/>
    <w:rsid w:val="009E3BBD"/>
    <w:rsid w:val="009F2FAF"/>
    <w:rsid w:val="009F79BE"/>
    <w:rsid w:val="00A1644F"/>
    <w:rsid w:val="00A227F9"/>
    <w:rsid w:val="00A229A5"/>
    <w:rsid w:val="00A22D0C"/>
    <w:rsid w:val="00A27DB7"/>
    <w:rsid w:val="00A43BAB"/>
    <w:rsid w:val="00A44DF7"/>
    <w:rsid w:val="00A50442"/>
    <w:rsid w:val="00A53668"/>
    <w:rsid w:val="00A666A2"/>
    <w:rsid w:val="00A739A8"/>
    <w:rsid w:val="00A77B3E"/>
    <w:rsid w:val="00A81EE3"/>
    <w:rsid w:val="00A83EEC"/>
    <w:rsid w:val="00A91F38"/>
    <w:rsid w:val="00A972A2"/>
    <w:rsid w:val="00A97508"/>
    <w:rsid w:val="00AA3B92"/>
    <w:rsid w:val="00AA53CF"/>
    <w:rsid w:val="00AA5EBC"/>
    <w:rsid w:val="00AB2024"/>
    <w:rsid w:val="00AB5596"/>
    <w:rsid w:val="00AB7D40"/>
    <w:rsid w:val="00AC0DEF"/>
    <w:rsid w:val="00AC75BD"/>
    <w:rsid w:val="00AD09C4"/>
    <w:rsid w:val="00AE1AB2"/>
    <w:rsid w:val="00AF275B"/>
    <w:rsid w:val="00AF2C4E"/>
    <w:rsid w:val="00B014B3"/>
    <w:rsid w:val="00B11ADD"/>
    <w:rsid w:val="00B17FA8"/>
    <w:rsid w:val="00B24E02"/>
    <w:rsid w:val="00B273C8"/>
    <w:rsid w:val="00B3093A"/>
    <w:rsid w:val="00B31FB9"/>
    <w:rsid w:val="00B32FDF"/>
    <w:rsid w:val="00B41069"/>
    <w:rsid w:val="00B414DB"/>
    <w:rsid w:val="00B431F6"/>
    <w:rsid w:val="00B52C6D"/>
    <w:rsid w:val="00B5411F"/>
    <w:rsid w:val="00B5413D"/>
    <w:rsid w:val="00B5741D"/>
    <w:rsid w:val="00B57EA6"/>
    <w:rsid w:val="00B61CE1"/>
    <w:rsid w:val="00B621DC"/>
    <w:rsid w:val="00B72363"/>
    <w:rsid w:val="00B751D0"/>
    <w:rsid w:val="00B75DBC"/>
    <w:rsid w:val="00B806F8"/>
    <w:rsid w:val="00B8792B"/>
    <w:rsid w:val="00B93927"/>
    <w:rsid w:val="00B94023"/>
    <w:rsid w:val="00B95654"/>
    <w:rsid w:val="00BA2A09"/>
    <w:rsid w:val="00BB24A5"/>
    <w:rsid w:val="00BB3502"/>
    <w:rsid w:val="00BC33E4"/>
    <w:rsid w:val="00BC7586"/>
    <w:rsid w:val="00BD701A"/>
    <w:rsid w:val="00BE19C7"/>
    <w:rsid w:val="00BE5EFE"/>
    <w:rsid w:val="00BE7FB0"/>
    <w:rsid w:val="00BF2285"/>
    <w:rsid w:val="00BF359C"/>
    <w:rsid w:val="00C00202"/>
    <w:rsid w:val="00C10F16"/>
    <w:rsid w:val="00C13CFF"/>
    <w:rsid w:val="00C157E2"/>
    <w:rsid w:val="00C16EAF"/>
    <w:rsid w:val="00C222EC"/>
    <w:rsid w:val="00C23B98"/>
    <w:rsid w:val="00C25ACA"/>
    <w:rsid w:val="00C36EEF"/>
    <w:rsid w:val="00C43D55"/>
    <w:rsid w:val="00C45364"/>
    <w:rsid w:val="00C46D54"/>
    <w:rsid w:val="00C47B4F"/>
    <w:rsid w:val="00C47E41"/>
    <w:rsid w:val="00C51164"/>
    <w:rsid w:val="00C512A6"/>
    <w:rsid w:val="00C64AB4"/>
    <w:rsid w:val="00C67B3F"/>
    <w:rsid w:val="00C7711B"/>
    <w:rsid w:val="00C83E15"/>
    <w:rsid w:val="00C84BC2"/>
    <w:rsid w:val="00C86156"/>
    <w:rsid w:val="00C8701F"/>
    <w:rsid w:val="00C927CB"/>
    <w:rsid w:val="00CA067F"/>
    <w:rsid w:val="00CA3ABD"/>
    <w:rsid w:val="00CA65A5"/>
    <w:rsid w:val="00CA6BBD"/>
    <w:rsid w:val="00CA7295"/>
    <w:rsid w:val="00CB637D"/>
    <w:rsid w:val="00CB6DF4"/>
    <w:rsid w:val="00CC67D8"/>
    <w:rsid w:val="00CD410D"/>
    <w:rsid w:val="00CD7685"/>
    <w:rsid w:val="00CE00EA"/>
    <w:rsid w:val="00CE07EB"/>
    <w:rsid w:val="00CE426D"/>
    <w:rsid w:val="00CE55AF"/>
    <w:rsid w:val="00CF0499"/>
    <w:rsid w:val="00CF4D08"/>
    <w:rsid w:val="00CF55BA"/>
    <w:rsid w:val="00D13153"/>
    <w:rsid w:val="00D1542E"/>
    <w:rsid w:val="00D162AE"/>
    <w:rsid w:val="00D203A3"/>
    <w:rsid w:val="00D23C78"/>
    <w:rsid w:val="00D3463B"/>
    <w:rsid w:val="00D53FB7"/>
    <w:rsid w:val="00D629DE"/>
    <w:rsid w:val="00D66E3A"/>
    <w:rsid w:val="00D705FA"/>
    <w:rsid w:val="00D775AB"/>
    <w:rsid w:val="00D85F18"/>
    <w:rsid w:val="00D9219B"/>
    <w:rsid w:val="00DA04E8"/>
    <w:rsid w:val="00DA269F"/>
    <w:rsid w:val="00DA3E16"/>
    <w:rsid w:val="00DA4AB8"/>
    <w:rsid w:val="00DA6167"/>
    <w:rsid w:val="00DA769D"/>
    <w:rsid w:val="00DB0A3B"/>
    <w:rsid w:val="00DB1C1B"/>
    <w:rsid w:val="00DB1F6D"/>
    <w:rsid w:val="00DB3316"/>
    <w:rsid w:val="00DB35FE"/>
    <w:rsid w:val="00DB5F21"/>
    <w:rsid w:val="00DB7358"/>
    <w:rsid w:val="00DC00A9"/>
    <w:rsid w:val="00DC5976"/>
    <w:rsid w:val="00DD45FC"/>
    <w:rsid w:val="00DD63F5"/>
    <w:rsid w:val="00DD73F7"/>
    <w:rsid w:val="00DD791D"/>
    <w:rsid w:val="00DD7D16"/>
    <w:rsid w:val="00DF16D8"/>
    <w:rsid w:val="00DF2154"/>
    <w:rsid w:val="00DF2348"/>
    <w:rsid w:val="00DF6D5F"/>
    <w:rsid w:val="00E007CD"/>
    <w:rsid w:val="00E01A80"/>
    <w:rsid w:val="00E112D1"/>
    <w:rsid w:val="00E3175E"/>
    <w:rsid w:val="00E334B3"/>
    <w:rsid w:val="00E33C31"/>
    <w:rsid w:val="00E3724B"/>
    <w:rsid w:val="00E43B76"/>
    <w:rsid w:val="00E46961"/>
    <w:rsid w:val="00E527CB"/>
    <w:rsid w:val="00E549AC"/>
    <w:rsid w:val="00E564FD"/>
    <w:rsid w:val="00E62B1B"/>
    <w:rsid w:val="00E633E9"/>
    <w:rsid w:val="00E7221B"/>
    <w:rsid w:val="00E740AA"/>
    <w:rsid w:val="00E97EAA"/>
    <w:rsid w:val="00EA4331"/>
    <w:rsid w:val="00EA526A"/>
    <w:rsid w:val="00EA69C1"/>
    <w:rsid w:val="00EB2146"/>
    <w:rsid w:val="00EC0B2B"/>
    <w:rsid w:val="00ED202D"/>
    <w:rsid w:val="00ED4D44"/>
    <w:rsid w:val="00EE275C"/>
    <w:rsid w:val="00EE7A45"/>
    <w:rsid w:val="00EF59C9"/>
    <w:rsid w:val="00EF6B19"/>
    <w:rsid w:val="00F027D2"/>
    <w:rsid w:val="00F06387"/>
    <w:rsid w:val="00F22E27"/>
    <w:rsid w:val="00F2567A"/>
    <w:rsid w:val="00F36E5E"/>
    <w:rsid w:val="00F414DD"/>
    <w:rsid w:val="00F43523"/>
    <w:rsid w:val="00F512C2"/>
    <w:rsid w:val="00F517FF"/>
    <w:rsid w:val="00F54CE5"/>
    <w:rsid w:val="00F55B5A"/>
    <w:rsid w:val="00F60634"/>
    <w:rsid w:val="00F636CF"/>
    <w:rsid w:val="00F72B53"/>
    <w:rsid w:val="00F73D9B"/>
    <w:rsid w:val="00F75068"/>
    <w:rsid w:val="00F75DDC"/>
    <w:rsid w:val="00F8454F"/>
    <w:rsid w:val="00F86BD5"/>
    <w:rsid w:val="00F96328"/>
    <w:rsid w:val="00FA1508"/>
    <w:rsid w:val="00FA168F"/>
    <w:rsid w:val="00FA2DDA"/>
    <w:rsid w:val="00FB43B0"/>
    <w:rsid w:val="00FD4952"/>
    <w:rsid w:val="00FD703D"/>
    <w:rsid w:val="00FE1291"/>
    <w:rsid w:val="00FE7DD2"/>
    <w:rsid w:val="00FF2337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CCA5B"/>
  <w14:defaultImageDpi w14:val="0"/>
  <w15:docId w15:val="{9CE65466-41D5-490F-8676-6BBCDD7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645"/>
    <w:pPr>
      <w:widowControl w:val="0"/>
    </w:pPr>
    <w:rPr>
      <w:color w:val="000000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/>
      <w:b/>
      <w:color w:val="000000"/>
      <w:kern w:val="32"/>
      <w:sz w:val="32"/>
      <w:lang w:val="it-IT" w:eastAsia="it-IT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/>
      <w:b/>
      <w:i/>
      <w:color w:val="000000"/>
      <w:sz w:val="28"/>
      <w:lang w:val="it-IT" w:eastAsia="it-IT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hAnsi="Calibri Light"/>
      <w:b/>
      <w:color w:val="000000"/>
      <w:sz w:val="26"/>
      <w:lang w:val="it-IT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/>
      <w:b/>
      <w:color w:val="000000"/>
      <w:sz w:val="28"/>
      <w:lang w:val="it-IT" w:eastAsia="it-IT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/>
      <w:b/>
      <w:i/>
      <w:color w:val="000000"/>
      <w:sz w:val="26"/>
      <w:lang w:val="it-IT" w:eastAsia="it-IT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/>
      <w:b/>
      <w:color w:val="00000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link w:val="Titolo"/>
    <w:uiPriority w:val="10"/>
    <w:locked/>
    <w:rPr>
      <w:rFonts w:ascii="Calibri Light" w:hAnsi="Calibri Light"/>
      <w:b/>
      <w:color w:val="000000"/>
      <w:kern w:val="28"/>
      <w:sz w:val="32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locked/>
    <w:rPr>
      <w:rFonts w:ascii="Calibri Light" w:hAnsi="Calibri Light"/>
      <w:color w:val="000000"/>
      <w:sz w:val="24"/>
      <w:lang w:val="it-IT" w:eastAsia="it-IT"/>
    </w:rPr>
  </w:style>
  <w:style w:type="character" w:styleId="Collegamentoipertestuale">
    <w:name w:val="Hyperlink"/>
    <w:uiPriority w:val="99"/>
    <w:rsid w:val="00DB1F6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996E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5A0A49"/>
    <w:rPr>
      <w:b/>
    </w:rPr>
  </w:style>
  <w:style w:type="paragraph" w:styleId="NormaleWeb">
    <w:name w:val="Normal (Web)"/>
    <w:basedOn w:val="Normale"/>
    <w:uiPriority w:val="99"/>
    <w:rsid w:val="00371AB7"/>
    <w:pPr>
      <w:widowControl/>
      <w:spacing w:before="100" w:beforeAutospacing="1" w:after="119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371AB7"/>
    <w:pPr>
      <w:overflowPunct w:val="0"/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0A25EB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Elenconumerato">
    <w:name w:val="Elenco numerato"/>
    <w:basedOn w:val="Intestazione"/>
    <w:uiPriority w:val="99"/>
    <w:rsid w:val="0026386E"/>
    <w:pPr>
      <w:widowControl/>
      <w:numPr>
        <w:numId w:val="1"/>
      </w:numPr>
      <w:tabs>
        <w:tab w:val="clear" w:pos="4819"/>
        <w:tab w:val="clear" w:pos="9638"/>
        <w:tab w:val="left" w:pos="7380"/>
      </w:tabs>
      <w:spacing w:after="120"/>
    </w:pPr>
    <w:rPr>
      <w:rFonts w:ascii="Verdana" w:hAnsi="Verdana" w:cs="Verdana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263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color w:val="000000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87FBE"/>
    <w:pPr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687FBE"/>
    <w:rPr>
      <w:color w:val="000000"/>
      <w:sz w:val="24"/>
      <w:lang w:val="it-IT" w:eastAsia="ar-SA" w:bidi="ar-SA"/>
    </w:rPr>
  </w:style>
  <w:style w:type="paragraph" w:customStyle="1" w:styleId="western">
    <w:name w:val="western"/>
    <w:basedOn w:val="Normale"/>
    <w:uiPriority w:val="99"/>
    <w:rsid w:val="00704936"/>
    <w:pPr>
      <w:widowControl/>
      <w:spacing w:before="100" w:beforeAutospacing="1" w:after="11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68149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color w:val="000000"/>
      <w:sz w:val="20"/>
      <w:lang w:val="it-IT" w:eastAsia="it-IT"/>
    </w:rPr>
  </w:style>
  <w:style w:type="character" w:styleId="Rimandonotaapidipagina">
    <w:name w:val="footnote reference"/>
    <w:uiPriority w:val="99"/>
    <w:semiHidden/>
    <w:rsid w:val="0068149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7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arta%20intestata%20Trasac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Trasacco.dot</Template>
  <TotalTime>4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4037</CharactersWithSpaces>
  <SharedDoc>false</SharedDoc>
  <HLinks>
    <vt:vector size="84" baseType="variant">
      <vt:variant>
        <vt:i4>4194363</vt:i4>
      </vt:variant>
      <vt:variant>
        <vt:i4>39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33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30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27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24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21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5570669</vt:i4>
      </vt:variant>
      <vt:variant>
        <vt:i4>2171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Preside</cp:lastModifiedBy>
  <cp:revision>4</cp:revision>
  <cp:lastPrinted>2024-03-19T11:07:00Z</cp:lastPrinted>
  <dcterms:created xsi:type="dcterms:W3CDTF">2024-03-20T11:39:00Z</dcterms:created>
  <dcterms:modified xsi:type="dcterms:W3CDTF">2024-03-20T11:42:00Z</dcterms:modified>
</cp:coreProperties>
</file>