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4ECE" w14:textId="77777777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</w:p>
    <w:p w14:paraId="7D1B6AA6" w14:textId="77777777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</w:p>
    <w:p w14:paraId="25AB7E63" w14:textId="79AA8226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  <w:r>
        <w:rPr>
          <w:rFonts w:ascii="Arial" w:hAnsi="Arial" w:cs="Arial"/>
          <w:b/>
          <w:bCs/>
          <w:noProof/>
          <w:shd w:val="solid" w:color="FFFFFF" w:fill="FFFFFF"/>
        </w:rPr>
        <w:drawing>
          <wp:inline distT="0" distB="0" distL="0" distR="0" wp14:anchorId="48AF04C3" wp14:editId="44C5F73C">
            <wp:extent cx="6047740" cy="316865"/>
            <wp:effectExtent l="0" t="0" r="0" b="6985"/>
            <wp:docPr id="22852254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38982" w14:textId="77777777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</w:p>
    <w:p w14:paraId="7A7AD0D3" w14:textId="41711043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  <w:r>
        <w:rPr>
          <w:rFonts w:ascii="Arial" w:hAnsi="Arial" w:cs="Arial"/>
          <w:b/>
          <w:bCs/>
          <w:noProof/>
          <w:shd w:val="solid" w:color="FFFFFF" w:fill="FFFFFF"/>
        </w:rPr>
        <w:drawing>
          <wp:inline distT="0" distB="0" distL="0" distR="0" wp14:anchorId="32CDCA10" wp14:editId="372FD7A8">
            <wp:extent cx="5949950" cy="335280"/>
            <wp:effectExtent l="0" t="0" r="0" b="7620"/>
            <wp:docPr id="34122550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52261" w14:textId="16312313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</w:p>
    <w:p w14:paraId="20C8B69C" w14:textId="6354E75B" w:rsidR="006C3625" w:rsidRPr="0060297E" w:rsidRDefault="00DA3E16" w:rsidP="00DA3E16">
      <w:pPr>
        <w:widowControl/>
        <w:rPr>
          <w:rFonts w:ascii="Arial" w:hAnsi="Arial" w:cs="Arial"/>
          <w:b/>
          <w:bCs/>
          <w:shd w:val="solid" w:color="FFFFFF" w:fill="FFFFFF"/>
        </w:rPr>
      </w:pPr>
      <w:r>
        <w:rPr>
          <w:noProof/>
          <w:shd w:val="solid" w:color="FFFFFF" w:fill="FFFFFF"/>
        </w:rPr>
        <w:drawing>
          <wp:anchor distT="0" distB="0" distL="114300" distR="114300" simplePos="0" relativeHeight="251658240" behindDoc="0" locked="0" layoutInCell="1" allowOverlap="1" wp14:anchorId="32A1BD6D" wp14:editId="63399DBD">
            <wp:simplePos x="0" y="0"/>
            <wp:positionH relativeFrom="column">
              <wp:posOffset>209550</wp:posOffset>
            </wp:positionH>
            <wp:positionV relativeFrom="paragraph">
              <wp:posOffset>180975</wp:posOffset>
            </wp:positionV>
            <wp:extent cx="438785" cy="408305"/>
            <wp:effectExtent l="0" t="0" r="0" b="0"/>
            <wp:wrapSquare wrapText="bothSides"/>
            <wp:docPr id="19972146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3E16">
        <w:rPr>
          <w:noProof/>
        </w:rPr>
        <w:drawing>
          <wp:inline distT="0" distB="0" distL="0" distR="0" wp14:anchorId="6BA27632" wp14:editId="4FE26486">
            <wp:extent cx="5143500" cy="1047750"/>
            <wp:effectExtent l="0" t="0" r="0" b="0"/>
            <wp:docPr id="187210728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hd w:val="solid" w:color="FFFFFF" w:fill="FFFFFF"/>
        </w:rPr>
        <w:br w:type="textWrapping" w:clear="all"/>
      </w:r>
    </w:p>
    <w:p w14:paraId="73FF4688" w14:textId="4A74154E" w:rsidR="007326CC" w:rsidRPr="00646C44" w:rsidRDefault="007326C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sz w:val="20"/>
          <w:szCs w:val="20"/>
          <w:u w:val="single"/>
          <w:lang w:eastAsia="ar-SA"/>
        </w:rPr>
      </w:pPr>
      <w:r w:rsidRPr="00646C44">
        <w:rPr>
          <w:b/>
          <w:bCs/>
          <w:color w:val="auto"/>
          <w:sz w:val="20"/>
          <w:szCs w:val="20"/>
          <w:u w:val="single"/>
          <w:lang w:eastAsia="ar-SA"/>
        </w:rPr>
        <w:t xml:space="preserve">OGGETTO: ALLEGATO </w:t>
      </w:r>
      <w:r w:rsidR="00E235D7">
        <w:rPr>
          <w:b/>
          <w:bCs/>
          <w:color w:val="auto"/>
          <w:sz w:val="20"/>
          <w:szCs w:val="20"/>
          <w:u w:val="single"/>
          <w:lang w:eastAsia="ar-SA"/>
        </w:rPr>
        <w:t>E</w:t>
      </w:r>
      <w:r w:rsidRPr="00646C44">
        <w:rPr>
          <w:b/>
          <w:bCs/>
          <w:color w:val="auto"/>
          <w:sz w:val="20"/>
          <w:szCs w:val="20"/>
          <w:u w:val="single"/>
          <w:lang w:eastAsia="ar-SA"/>
        </w:rPr>
        <w:t xml:space="preserve"> </w:t>
      </w:r>
    </w:p>
    <w:p w14:paraId="5615DEEC" w14:textId="0B0AF78D" w:rsidR="007326CC" w:rsidRDefault="007326C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sz w:val="20"/>
          <w:szCs w:val="20"/>
          <w:lang w:eastAsia="ar-SA"/>
        </w:rPr>
      </w:pPr>
      <w:r w:rsidRPr="007326CC">
        <w:rPr>
          <w:b/>
          <w:bCs/>
          <w:color w:val="auto"/>
          <w:sz w:val="20"/>
          <w:szCs w:val="20"/>
          <w:lang w:eastAsia="ar-SA"/>
        </w:rPr>
        <w:t xml:space="preserve">AVVISO PUBBLICO DI SELEZIONE DI </w:t>
      </w:r>
      <w:r w:rsidR="00E235D7">
        <w:rPr>
          <w:b/>
          <w:bCs/>
          <w:color w:val="auto"/>
          <w:sz w:val="20"/>
          <w:szCs w:val="20"/>
          <w:lang w:eastAsia="ar-SA"/>
        </w:rPr>
        <w:t>TUTOR</w:t>
      </w:r>
      <w:r w:rsidRPr="007326CC">
        <w:rPr>
          <w:b/>
          <w:bCs/>
          <w:color w:val="auto"/>
          <w:sz w:val="20"/>
          <w:szCs w:val="20"/>
          <w:lang w:eastAsia="ar-SA"/>
        </w:rPr>
        <w:t xml:space="preserve"> </w:t>
      </w:r>
      <w:r w:rsidR="007F5392">
        <w:rPr>
          <w:b/>
          <w:bCs/>
          <w:color w:val="auto"/>
          <w:sz w:val="20"/>
          <w:szCs w:val="20"/>
          <w:lang w:eastAsia="ar-SA"/>
        </w:rPr>
        <w:t xml:space="preserve">LINGUE </w:t>
      </w:r>
      <w:r w:rsidRPr="007326CC">
        <w:rPr>
          <w:b/>
          <w:bCs/>
          <w:color w:val="auto"/>
          <w:sz w:val="20"/>
          <w:szCs w:val="20"/>
          <w:lang w:eastAsia="ar-SA"/>
        </w:rPr>
        <w:t>PER LA LINEA DI INTERVENTO A</w:t>
      </w:r>
      <w:r w:rsidR="00490474">
        <w:rPr>
          <w:b/>
          <w:bCs/>
          <w:color w:val="auto"/>
          <w:sz w:val="20"/>
          <w:szCs w:val="20"/>
          <w:lang w:eastAsia="ar-SA"/>
        </w:rPr>
        <w:t xml:space="preserve"> </w:t>
      </w:r>
      <w:r w:rsidR="007F5392">
        <w:rPr>
          <w:b/>
          <w:bCs/>
          <w:color w:val="auto"/>
          <w:sz w:val="20"/>
          <w:szCs w:val="20"/>
          <w:lang w:eastAsia="ar-SA"/>
        </w:rPr>
        <w:t>NELL</w:t>
      </w:r>
      <w:r w:rsidRPr="007326CC">
        <w:rPr>
          <w:b/>
          <w:bCs/>
          <w:color w:val="auto"/>
          <w:sz w:val="20"/>
          <w:szCs w:val="20"/>
          <w:lang w:eastAsia="ar-SA"/>
        </w:rPr>
        <w:t>’AMBITO DEL PNRR – PIANO NAZIONALE DI RIPRESA E RESILIENZA - MISSIONE 4 – ISTRUZIONE E RICERCA – COMPONENTE 1 – POTENZIAMENTO DELL’OFFERTA DEI SERVIZI DI ISTRUZIONE: DAGLI ASILI NIDO ALLE UNIVERSITÀ – INVESTIMENTO 3.1: NUOVE COMPETENZE E NUOVI LINGUAGGI - AZIONI DI POTENZIAMENTO DELLE COMPETENZE STEM E MULTILINGUISTICHE (D.M. 65/2023)</w:t>
      </w:r>
      <w:r>
        <w:rPr>
          <w:b/>
          <w:bCs/>
          <w:color w:val="auto"/>
          <w:sz w:val="20"/>
          <w:szCs w:val="20"/>
          <w:lang w:eastAsia="ar-SA"/>
        </w:rPr>
        <w:t>.</w:t>
      </w:r>
    </w:p>
    <w:p w14:paraId="42107ECE" w14:textId="77777777" w:rsidR="0067522F" w:rsidRPr="007326CC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sz w:val="20"/>
          <w:szCs w:val="20"/>
          <w:lang w:eastAsia="ar-SA"/>
        </w:rPr>
      </w:pPr>
    </w:p>
    <w:p w14:paraId="74B07546" w14:textId="196CC2A1" w:rsidR="007326CC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b/>
          <w:bCs/>
          <w:color w:val="auto"/>
          <w:lang w:eastAsia="ar-SA"/>
        </w:rPr>
        <w:t xml:space="preserve">CUP </w:t>
      </w:r>
      <w:r>
        <w:rPr>
          <w:color w:val="auto"/>
          <w:lang w:eastAsia="ar-SA"/>
        </w:rPr>
        <w:t>E94D23004350006</w:t>
      </w:r>
      <w:r w:rsidRPr="0067522F">
        <w:rPr>
          <w:color w:val="auto"/>
          <w:lang w:eastAsia="ar-SA"/>
        </w:rPr>
        <w:t xml:space="preserve"> – </w:t>
      </w:r>
      <w:r w:rsidRPr="0067522F">
        <w:rPr>
          <w:b/>
          <w:bCs/>
          <w:color w:val="auto"/>
          <w:lang w:eastAsia="ar-SA"/>
        </w:rPr>
        <w:t>Codice Progetto</w:t>
      </w:r>
      <w:r w:rsidRPr="0067522F">
        <w:rPr>
          <w:color w:val="auto"/>
          <w:lang w:eastAsia="ar-SA"/>
        </w:rPr>
        <w:t xml:space="preserve"> M4C1I3.1-2023-1143-</w:t>
      </w:r>
      <w:r>
        <w:rPr>
          <w:color w:val="auto"/>
          <w:lang w:eastAsia="ar-SA"/>
        </w:rPr>
        <w:t>P-29966</w:t>
      </w:r>
    </w:p>
    <w:p w14:paraId="6EB96BF1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</w:p>
    <w:p w14:paraId="78E5A785" w14:textId="77777777" w:rsidR="0067522F" w:rsidRP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right"/>
        <w:rPr>
          <w:i/>
          <w:iCs/>
          <w:color w:val="auto"/>
          <w:sz w:val="20"/>
          <w:szCs w:val="20"/>
          <w:lang w:eastAsia="ar-SA"/>
        </w:rPr>
      </w:pPr>
      <w:r w:rsidRPr="0067522F">
        <w:rPr>
          <w:i/>
          <w:iCs/>
          <w:color w:val="auto"/>
          <w:sz w:val="20"/>
          <w:szCs w:val="20"/>
          <w:lang w:eastAsia="ar-SA"/>
        </w:rPr>
        <w:t xml:space="preserve">AL DIRIGENTE SCOLASTICO </w:t>
      </w:r>
    </w:p>
    <w:p w14:paraId="0628D6F2" w14:textId="593F9FE3" w:rsidR="007326CC" w:rsidRP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right"/>
        <w:rPr>
          <w:i/>
          <w:iCs/>
          <w:color w:val="auto"/>
          <w:sz w:val="20"/>
          <w:szCs w:val="20"/>
          <w:lang w:eastAsia="ar-SA"/>
        </w:rPr>
      </w:pPr>
      <w:r w:rsidRPr="0067522F">
        <w:rPr>
          <w:i/>
          <w:iCs/>
          <w:color w:val="auto"/>
          <w:sz w:val="20"/>
          <w:szCs w:val="20"/>
          <w:lang w:eastAsia="ar-SA"/>
        </w:rPr>
        <w:t>DELL’ISTITUTO COMPRENSIVO DI</w:t>
      </w:r>
    </w:p>
    <w:p w14:paraId="6A3D1E1D" w14:textId="7A71EC09" w:rsid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right"/>
        <w:rPr>
          <w:i/>
          <w:iCs/>
          <w:color w:val="auto"/>
          <w:sz w:val="20"/>
          <w:szCs w:val="20"/>
          <w:lang w:eastAsia="ar-SA"/>
        </w:rPr>
      </w:pPr>
      <w:r w:rsidRPr="0067522F">
        <w:rPr>
          <w:i/>
          <w:iCs/>
          <w:color w:val="auto"/>
          <w:sz w:val="20"/>
          <w:szCs w:val="20"/>
          <w:lang w:eastAsia="ar-SA"/>
        </w:rPr>
        <w:t>TRASACCO</w:t>
      </w:r>
    </w:p>
    <w:p w14:paraId="5F3F3A74" w14:textId="77777777" w:rsidR="0067522F" w:rsidRP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rPr>
          <w:color w:val="FF0000"/>
          <w:lang w:eastAsia="ar-SA"/>
        </w:rPr>
      </w:pPr>
    </w:p>
    <w:p w14:paraId="4181449B" w14:textId="2DB53B4A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 xml:space="preserve">Il/La sottoscritto/a </w:t>
      </w:r>
      <w:r>
        <w:rPr>
          <w:color w:val="auto"/>
          <w:lang w:eastAsia="ar-SA"/>
        </w:rPr>
        <w:t>________________________________________</w:t>
      </w:r>
      <w:r w:rsidRPr="0067522F">
        <w:rPr>
          <w:color w:val="auto"/>
          <w:lang w:eastAsia="ar-SA"/>
        </w:rPr>
        <w:t>e-mail</w:t>
      </w:r>
      <w:r>
        <w:rPr>
          <w:color w:val="auto"/>
          <w:lang w:eastAsia="ar-SA"/>
        </w:rPr>
        <w:t>_________________________</w:t>
      </w:r>
    </w:p>
    <w:p w14:paraId="32BD0BC1" w14:textId="31187760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>in servizio presso _____________________</w:t>
      </w:r>
      <w:r>
        <w:rPr>
          <w:color w:val="auto"/>
          <w:lang w:eastAsia="ar-SA"/>
        </w:rPr>
        <w:t>___________</w:t>
      </w:r>
    </w:p>
    <w:p w14:paraId="57289654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</w:p>
    <w:p w14:paraId="48064360" w14:textId="12A864AF" w:rsid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center"/>
        <w:rPr>
          <w:color w:val="auto"/>
          <w:lang w:eastAsia="ar-SA"/>
        </w:rPr>
      </w:pPr>
      <w:r w:rsidRPr="0067522F">
        <w:rPr>
          <w:color w:val="auto"/>
          <w:lang w:eastAsia="ar-SA"/>
        </w:rPr>
        <w:t>DICHIARA</w:t>
      </w:r>
    </w:p>
    <w:p w14:paraId="6A7375DD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>la propria disponibilità a svolgere, oltre il proprio orario di servizio, l’incarico in oggetto</w:t>
      </w:r>
      <w:r>
        <w:rPr>
          <w:color w:val="auto"/>
          <w:lang w:eastAsia="ar-SA"/>
        </w:rPr>
        <w:t>.</w:t>
      </w:r>
      <w:r w:rsidRPr="0067522F">
        <w:rPr>
          <w:color w:val="auto"/>
          <w:lang w:eastAsia="ar-SA"/>
        </w:rPr>
        <w:t xml:space="preserve"> </w:t>
      </w:r>
    </w:p>
    <w:p w14:paraId="6E14CA55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 xml:space="preserve">A tal fine dichiara: </w:t>
      </w:r>
    </w:p>
    <w:p w14:paraId="41BE6808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 xml:space="preserve">● che le informazioni dichiarate sono conformi agli artt. 46-47 e 76 del DPR 28.12.2000 n. 445; </w:t>
      </w:r>
    </w:p>
    <w:p w14:paraId="4C342D80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 xml:space="preserve">● di essere in possesso dei seguenti titoli </w:t>
      </w:r>
    </w:p>
    <w:p w14:paraId="45CB67CE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</w:p>
    <w:p w14:paraId="6763F472" w14:textId="038BE2D5" w:rsidR="007326CC" w:rsidRDefault="0067522F" w:rsidP="0067522F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  <w:r w:rsidRPr="0067522F">
        <w:rPr>
          <w:b/>
          <w:bCs/>
          <w:color w:val="auto"/>
          <w:lang w:eastAsia="ar-SA"/>
        </w:rPr>
        <w:t xml:space="preserve">PERCORSI </w:t>
      </w:r>
      <w:r w:rsidR="00F56F7A">
        <w:rPr>
          <w:b/>
          <w:bCs/>
          <w:color w:val="auto"/>
          <w:lang w:eastAsia="ar-SA"/>
        </w:rPr>
        <w:t>LINGUE</w:t>
      </w:r>
      <w:r w:rsidRPr="0067522F">
        <w:rPr>
          <w:b/>
          <w:bCs/>
          <w:color w:val="auto"/>
          <w:lang w:eastAsia="ar-SA"/>
        </w:rPr>
        <w:t xml:space="preserve"> PER STUDENTI LINEA A</w:t>
      </w:r>
    </w:p>
    <w:p w14:paraId="1EA4F671" w14:textId="77777777" w:rsidR="0067522F" w:rsidRP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tbl>
      <w:tblPr>
        <w:tblW w:w="10614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1833"/>
        <w:gridCol w:w="1318"/>
        <w:gridCol w:w="1707"/>
        <w:gridCol w:w="1703"/>
      </w:tblGrid>
      <w:tr w:rsidR="00085645" w:rsidRPr="00085645" w14:paraId="3EA2C1BB" w14:textId="77777777" w:rsidTr="00085645">
        <w:trPr>
          <w:trHeight w:val="501"/>
        </w:trPr>
        <w:tc>
          <w:tcPr>
            <w:tcW w:w="4053" w:type="dxa"/>
            <w:shd w:val="clear" w:color="auto" w:fill="auto"/>
          </w:tcPr>
          <w:p w14:paraId="24F83049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color w:val="auto"/>
                <w:sz w:val="20"/>
                <w:szCs w:val="20"/>
                <w:lang w:eastAsia="ar-SA"/>
              </w:rPr>
              <w:t>Titoli ed esperienze generali</w:t>
            </w:r>
          </w:p>
        </w:tc>
        <w:tc>
          <w:tcPr>
            <w:tcW w:w="1833" w:type="dxa"/>
            <w:shd w:val="clear" w:color="auto" w:fill="auto"/>
          </w:tcPr>
          <w:p w14:paraId="60612261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18" w:type="dxa"/>
            <w:shd w:val="clear" w:color="auto" w:fill="auto"/>
          </w:tcPr>
          <w:p w14:paraId="0970D67B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7" w:type="dxa"/>
            <w:shd w:val="clear" w:color="auto" w:fill="auto"/>
          </w:tcPr>
          <w:p w14:paraId="48E0EE19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781AFE82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5645" w:rsidRPr="00085645" w14:paraId="61C08F83" w14:textId="77777777" w:rsidTr="00085645">
        <w:trPr>
          <w:trHeight w:val="647"/>
        </w:trPr>
        <w:tc>
          <w:tcPr>
            <w:tcW w:w="4053" w:type="dxa"/>
            <w:shd w:val="clear" w:color="auto" w:fill="auto"/>
          </w:tcPr>
          <w:p w14:paraId="04EEEA32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bookmarkStart w:id="0" w:name="_Hlk161745510"/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DESCRIZIONE TITOLO</w:t>
            </w:r>
          </w:p>
        </w:tc>
        <w:tc>
          <w:tcPr>
            <w:tcW w:w="1833" w:type="dxa"/>
            <w:shd w:val="clear" w:color="auto" w:fill="auto"/>
          </w:tcPr>
          <w:p w14:paraId="5C9B29AC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CRITERIO</w:t>
            </w:r>
          </w:p>
        </w:tc>
        <w:tc>
          <w:tcPr>
            <w:tcW w:w="1318" w:type="dxa"/>
            <w:shd w:val="clear" w:color="auto" w:fill="auto"/>
          </w:tcPr>
          <w:p w14:paraId="479A9D73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PUNTEGGIO MASSIMO</w:t>
            </w:r>
          </w:p>
        </w:tc>
        <w:tc>
          <w:tcPr>
            <w:tcW w:w="1707" w:type="dxa"/>
            <w:shd w:val="clear" w:color="auto" w:fill="auto"/>
          </w:tcPr>
          <w:p w14:paraId="1197292F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 CANDIDATO</w:t>
            </w:r>
          </w:p>
        </w:tc>
        <w:tc>
          <w:tcPr>
            <w:tcW w:w="1703" w:type="dxa"/>
            <w:shd w:val="clear" w:color="auto" w:fill="auto"/>
          </w:tcPr>
          <w:p w14:paraId="6F13B2D5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DALLA COMMISSIONE</w:t>
            </w:r>
          </w:p>
        </w:tc>
      </w:tr>
      <w:tr w:rsidR="00085645" w:rsidRPr="00085645" w14:paraId="05034DD5" w14:textId="77777777" w:rsidTr="00085645">
        <w:trPr>
          <w:trHeight w:val="422"/>
        </w:trPr>
        <w:tc>
          <w:tcPr>
            <w:tcW w:w="4053" w:type="dxa"/>
            <w:shd w:val="clear" w:color="auto" w:fill="auto"/>
          </w:tcPr>
          <w:p w14:paraId="446E3987" w14:textId="7A013E40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val="en-US" w:eastAsia="ar-SA"/>
              </w:rPr>
            </w:pPr>
            <w:r w:rsidRPr="00085645">
              <w:rPr>
                <w:color w:val="auto"/>
                <w:sz w:val="20"/>
                <w:szCs w:val="20"/>
                <w:lang w:val="en-US" w:eastAsia="ar-SA"/>
              </w:rPr>
              <w:t xml:space="preserve">Laurea magistrale o vecchio ordinamento in discipline </w:t>
            </w:r>
            <w:r w:rsidR="00721CFD">
              <w:rPr>
                <w:color w:val="auto"/>
                <w:sz w:val="20"/>
                <w:szCs w:val="20"/>
                <w:lang w:val="en-US" w:eastAsia="ar-SA"/>
              </w:rPr>
              <w:t>Linguistiche</w:t>
            </w:r>
          </w:p>
          <w:p w14:paraId="334E716D" w14:textId="5A265592" w:rsidR="00085645" w:rsidRPr="00085645" w:rsidRDefault="00085645" w:rsidP="00A44DF7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33" w:type="dxa"/>
            <w:shd w:val="clear" w:color="auto" w:fill="auto"/>
          </w:tcPr>
          <w:p w14:paraId="63623E75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VOTO FINALE FINO A 100</w:t>
            </w:r>
          </w:p>
          <w:p w14:paraId="537E74A5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01F200EF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6240B967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0DA01E73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339E15A5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4B0302DE" w14:textId="52BCE4B0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VOTO FINALE oltre 100</w:t>
            </w:r>
          </w:p>
          <w:p w14:paraId="7273B7A3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4D91DBDC" w14:textId="52B12F63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VOTO 110 CON LODE</w:t>
            </w:r>
          </w:p>
        </w:tc>
        <w:tc>
          <w:tcPr>
            <w:tcW w:w="1318" w:type="dxa"/>
            <w:shd w:val="clear" w:color="auto" w:fill="auto"/>
          </w:tcPr>
          <w:p w14:paraId="6FAC5F42" w14:textId="1EA9EDFE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85645">
              <w:rPr>
                <w:color w:val="auto"/>
                <w:sz w:val="20"/>
                <w:szCs w:val="20"/>
                <w:lang w:eastAsia="ar-SA"/>
              </w:rPr>
              <w:t>PUNTI 10</w:t>
            </w:r>
          </w:p>
          <w:p w14:paraId="42CF6D19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5840F4FB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47A04ACA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27FB6EB8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0DD9F822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671E236A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0C2C6C6C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2A993751" w14:textId="1F481891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PUNTI 12</w:t>
            </w:r>
          </w:p>
          <w:p w14:paraId="52EBF318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224F78A5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40D9C34C" w14:textId="631B1EF3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85645">
              <w:rPr>
                <w:color w:val="auto"/>
                <w:sz w:val="20"/>
                <w:szCs w:val="20"/>
                <w:lang w:eastAsia="ar-SA"/>
              </w:rPr>
              <w:t>PUNTI 14</w:t>
            </w:r>
          </w:p>
        </w:tc>
        <w:tc>
          <w:tcPr>
            <w:tcW w:w="1707" w:type="dxa"/>
            <w:shd w:val="clear" w:color="auto" w:fill="auto"/>
          </w:tcPr>
          <w:p w14:paraId="7D2623CE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3B3896F0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5645" w:rsidRPr="00085645" w14:paraId="3C45278D" w14:textId="77777777" w:rsidTr="00085645">
        <w:trPr>
          <w:trHeight w:val="422"/>
        </w:trPr>
        <w:tc>
          <w:tcPr>
            <w:tcW w:w="4053" w:type="dxa"/>
            <w:shd w:val="clear" w:color="auto" w:fill="auto"/>
          </w:tcPr>
          <w:p w14:paraId="6ACD9348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DIPLOMA DI SCUOLA SECONDARIA DI II GRADO *</w:t>
            </w:r>
          </w:p>
        </w:tc>
        <w:tc>
          <w:tcPr>
            <w:tcW w:w="1833" w:type="dxa"/>
            <w:shd w:val="clear" w:color="auto" w:fill="auto"/>
          </w:tcPr>
          <w:p w14:paraId="6B98261E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5 PUNTI</w:t>
            </w:r>
          </w:p>
        </w:tc>
        <w:tc>
          <w:tcPr>
            <w:tcW w:w="1318" w:type="dxa"/>
            <w:shd w:val="clear" w:color="auto" w:fill="auto"/>
          </w:tcPr>
          <w:p w14:paraId="46FB3B91" w14:textId="7CD6D9A3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85645">
              <w:rPr>
                <w:color w:val="auto"/>
                <w:sz w:val="20"/>
                <w:szCs w:val="20"/>
                <w:lang w:eastAsia="ar-SA"/>
              </w:rPr>
              <w:t>5 PUNTI</w:t>
            </w:r>
          </w:p>
        </w:tc>
        <w:tc>
          <w:tcPr>
            <w:tcW w:w="1707" w:type="dxa"/>
            <w:shd w:val="clear" w:color="auto" w:fill="auto"/>
          </w:tcPr>
          <w:p w14:paraId="2F290E75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551C5DBE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5645" w:rsidRPr="00085645" w14:paraId="4BAC68EC" w14:textId="77777777" w:rsidTr="00085645">
        <w:trPr>
          <w:trHeight w:val="422"/>
        </w:trPr>
        <w:tc>
          <w:tcPr>
            <w:tcW w:w="4053" w:type="dxa"/>
            <w:shd w:val="clear" w:color="auto" w:fill="auto"/>
          </w:tcPr>
          <w:p w14:paraId="440B2AC8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DOCENZA UNIVERSITARIA COERENTE CON LA TIPOLOGIA DI INTERVENTO</w:t>
            </w:r>
          </w:p>
        </w:tc>
        <w:tc>
          <w:tcPr>
            <w:tcW w:w="1833" w:type="dxa"/>
            <w:shd w:val="clear" w:color="auto" w:fill="auto"/>
          </w:tcPr>
          <w:p w14:paraId="7B751D55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4 per ogni anno</w:t>
            </w:r>
          </w:p>
        </w:tc>
        <w:tc>
          <w:tcPr>
            <w:tcW w:w="1318" w:type="dxa"/>
            <w:shd w:val="clear" w:color="auto" w:fill="auto"/>
          </w:tcPr>
          <w:p w14:paraId="56F34E8C" w14:textId="0175BBB1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85645">
              <w:rPr>
                <w:color w:val="auto"/>
                <w:sz w:val="20"/>
                <w:szCs w:val="20"/>
                <w:lang w:eastAsia="ar-SA"/>
              </w:rPr>
              <w:t>PUNTI 12</w:t>
            </w:r>
          </w:p>
        </w:tc>
        <w:tc>
          <w:tcPr>
            <w:tcW w:w="1707" w:type="dxa"/>
            <w:shd w:val="clear" w:color="auto" w:fill="auto"/>
          </w:tcPr>
          <w:p w14:paraId="4F1936B0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1553D203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bookmarkEnd w:id="0"/>
    </w:tbl>
    <w:p w14:paraId="7700F12B" w14:textId="77777777" w:rsidR="00085645" w:rsidRDefault="00085645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48F61F8C" w14:textId="77777777" w:rsidR="007326CC" w:rsidRDefault="007326C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5C3FC0D0" w14:textId="77777777" w:rsidR="00A44DF7" w:rsidRDefault="00A44DF7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0AE61FCE" w14:textId="426949C4" w:rsidR="00A22D0C" w:rsidRDefault="00A22D0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  <w:r>
        <w:rPr>
          <w:noProof/>
          <w:color w:val="FF0000"/>
          <w:lang w:eastAsia="ar-SA"/>
        </w:rPr>
        <w:drawing>
          <wp:inline distT="0" distB="0" distL="0" distR="0" wp14:anchorId="5FEFAC60" wp14:editId="3850ED5A">
            <wp:extent cx="6047740" cy="316865"/>
            <wp:effectExtent l="0" t="0" r="0" b="6985"/>
            <wp:docPr id="20559522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E7A58" w14:textId="77777777" w:rsidR="00A22D0C" w:rsidRDefault="00A22D0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0E2C358A" w14:textId="385E042B" w:rsidR="00A22D0C" w:rsidRDefault="00A22D0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  <w:r>
        <w:rPr>
          <w:noProof/>
          <w:color w:val="FF0000"/>
          <w:lang w:eastAsia="ar-SA"/>
        </w:rPr>
        <w:drawing>
          <wp:inline distT="0" distB="0" distL="0" distR="0" wp14:anchorId="69CD6B0B" wp14:editId="5BFA9CCB">
            <wp:extent cx="5949950" cy="335280"/>
            <wp:effectExtent l="0" t="0" r="0" b="7620"/>
            <wp:docPr id="155000482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138E87" w14:textId="77777777" w:rsidR="00A22D0C" w:rsidRDefault="00A22D0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3A6CC1BD" w14:textId="147A260E" w:rsidR="00A22D0C" w:rsidRDefault="00A22D0C" w:rsidP="003F64A4">
      <w:pPr>
        <w:widowControl/>
        <w:tabs>
          <w:tab w:val="right" w:pos="10261"/>
        </w:tabs>
        <w:suppressAutoHyphens/>
        <w:spacing w:line="100" w:lineRule="atLeast"/>
        <w:jc w:val="center"/>
        <w:rPr>
          <w:color w:val="FF0000"/>
          <w:lang w:eastAsia="ar-SA"/>
        </w:rPr>
      </w:pPr>
      <w:r>
        <w:rPr>
          <w:noProof/>
          <w:color w:val="FF0000"/>
          <w:lang w:eastAsia="ar-SA"/>
        </w:rPr>
        <w:drawing>
          <wp:anchor distT="0" distB="0" distL="114300" distR="114300" simplePos="0" relativeHeight="251659264" behindDoc="0" locked="0" layoutInCell="1" allowOverlap="1" wp14:anchorId="4704A4C0" wp14:editId="59DB09ED">
            <wp:simplePos x="542925" y="1552575"/>
            <wp:positionH relativeFrom="column">
              <wp:align>left</wp:align>
            </wp:positionH>
            <wp:positionV relativeFrom="paragraph">
              <wp:align>top</wp:align>
            </wp:positionV>
            <wp:extent cx="438785" cy="408305"/>
            <wp:effectExtent l="0" t="0" r="0" b="0"/>
            <wp:wrapSquare wrapText="bothSides"/>
            <wp:docPr id="169267495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ar-SA"/>
        </w:rPr>
        <w:drawing>
          <wp:inline distT="0" distB="0" distL="0" distR="0" wp14:anchorId="43142A7C" wp14:editId="45E2FFB1">
            <wp:extent cx="5145405" cy="1048385"/>
            <wp:effectExtent l="0" t="0" r="0" b="0"/>
            <wp:docPr id="7866461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FF0000"/>
          <w:lang w:eastAsia="ar-SA"/>
        </w:rPr>
        <w:br w:type="textWrapping" w:clear="all"/>
      </w:r>
    </w:p>
    <w:p w14:paraId="171EABF8" w14:textId="77777777" w:rsidR="0002546A" w:rsidRDefault="0002546A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tbl>
      <w:tblPr>
        <w:tblW w:w="10614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1700"/>
        <w:gridCol w:w="1451"/>
        <w:gridCol w:w="1707"/>
        <w:gridCol w:w="1703"/>
      </w:tblGrid>
      <w:tr w:rsidR="008D66A1" w:rsidRPr="008D66A1" w14:paraId="41A49226" w14:textId="77777777" w:rsidTr="0023049C">
        <w:trPr>
          <w:trHeight w:val="647"/>
        </w:trPr>
        <w:tc>
          <w:tcPr>
            <w:tcW w:w="4053" w:type="dxa"/>
            <w:shd w:val="clear" w:color="auto" w:fill="auto"/>
          </w:tcPr>
          <w:p w14:paraId="0E7E4406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DESCRIZIONE TITOLO</w:t>
            </w:r>
          </w:p>
        </w:tc>
        <w:tc>
          <w:tcPr>
            <w:tcW w:w="1700" w:type="dxa"/>
            <w:shd w:val="clear" w:color="auto" w:fill="auto"/>
          </w:tcPr>
          <w:p w14:paraId="1D0451C7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CRITERIO</w:t>
            </w:r>
          </w:p>
        </w:tc>
        <w:tc>
          <w:tcPr>
            <w:tcW w:w="1451" w:type="dxa"/>
            <w:shd w:val="clear" w:color="auto" w:fill="auto"/>
          </w:tcPr>
          <w:p w14:paraId="49C21097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PUNTEGGIO MASSIMO</w:t>
            </w:r>
          </w:p>
        </w:tc>
        <w:tc>
          <w:tcPr>
            <w:tcW w:w="1707" w:type="dxa"/>
            <w:shd w:val="clear" w:color="auto" w:fill="auto"/>
          </w:tcPr>
          <w:p w14:paraId="35034DC4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 CANDIDATO</w:t>
            </w:r>
          </w:p>
        </w:tc>
        <w:tc>
          <w:tcPr>
            <w:tcW w:w="1703" w:type="dxa"/>
            <w:shd w:val="clear" w:color="auto" w:fill="auto"/>
          </w:tcPr>
          <w:p w14:paraId="5ACB3B08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DALLA COMMISSIONE</w:t>
            </w:r>
          </w:p>
        </w:tc>
      </w:tr>
      <w:tr w:rsidR="008D66A1" w:rsidRPr="008D66A1" w14:paraId="3CE1467B" w14:textId="77777777" w:rsidTr="0023049C">
        <w:trPr>
          <w:trHeight w:val="422"/>
        </w:trPr>
        <w:tc>
          <w:tcPr>
            <w:tcW w:w="4053" w:type="dxa"/>
            <w:shd w:val="clear" w:color="auto" w:fill="auto"/>
          </w:tcPr>
          <w:p w14:paraId="61879963" w14:textId="1EADB871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eastAsia="ar-SA"/>
              </w:rPr>
              <w:t>SPECIALIZZAZIONI, CORSI DI PERFEZIONAMENTO POST LAUREAM, MASTER, ecc. COERENTI CON LA TIPOLOGIA DI INTERVENTO</w:t>
            </w:r>
          </w:p>
        </w:tc>
        <w:tc>
          <w:tcPr>
            <w:tcW w:w="1700" w:type="dxa"/>
            <w:shd w:val="clear" w:color="auto" w:fill="auto"/>
          </w:tcPr>
          <w:p w14:paraId="62A2B9F6" w14:textId="26B762AD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eastAsia="ar-SA"/>
              </w:rPr>
              <w:t>PUNTI 2 per ogni titolo</w:t>
            </w:r>
          </w:p>
        </w:tc>
        <w:tc>
          <w:tcPr>
            <w:tcW w:w="1451" w:type="dxa"/>
            <w:shd w:val="clear" w:color="auto" w:fill="auto"/>
          </w:tcPr>
          <w:p w14:paraId="7B5989C4" w14:textId="582B553D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eastAsia="ar-SA"/>
              </w:rPr>
              <w:t>4 PUNTI</w:t>
            </w:r>
          </w:p>
        </w:tc>
        <w:tc>
          <w:tcPr>
            <w:tcW w:w="1707" w:type="dxa"/>
            <w:shd w:val="clear" w:color="auto" w:fill="auto"/>
          </w:tcPr>
          <w:p w14:paraId="35071D97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6D06E738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8D66A1" w:rsidRPr="008D66A1" w14:paraId="29B18B53" w14:textId="77777777" w:rsidTr="0023049C">
        <w:trPr>
          <w:trHeight w:val="422"/>
        </w:trPr>
        <w:tc>
          <w:tcPr>
            <w:tcW w:w="4053" w:type="dxa"/>
            <w:shd w:val="clear" w:color="auto" w:fill="auto"/>
          </w:tcPr>
          <w:p w14:paraId="6C073116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eastAsia="ar-SA"/>
              </w:rPr>
              <w:t>DOCENZA SCUOLA DI OGNI ORDINE E GRADO COERENTE CON LA TIPOLOGIA DI INTERVENTO</w:t>
            </w:r>
          </w:p>
        </w:tc>
        <w:tc>
          <w:tcPr>
            <w:tcW w:w="1700" w:type="dxa"/>
            <w:shd w:val="clear" w:color="auto" w:fill="auto"/>
          </w:tcPr>
          <w:p w14:paraId="6AF2F97F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eastAsia="ar-SA"/>
              </w:rPr>
              <w:t>Punti 3 per ogni anno</w:t>
            </w:r>
          </w:p>
        </w:tc>
        <w:tc>
          <w:tcPr>
            <w:tcW w:w="1451" w:type="dxa"/>
            <w:shd w:val="clear" w:color="auto" w:fill="auto"/>
          </w:tcPr>
          <w:p w14:paraId="065A7B8B" w14:textId="14113CBB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eastAsia="ar-SA"/>
              </w:rPr>
              <w:t>15 PUNTI</w:t>
            </w:r>
          </w:p>
        </w:tc>
        <w:tc>
          <w:tcPr>
            <w:tcW w:w="1707" w:type="dxa"/>
            <w:shd w:val="clear" w:color="auto" w:fill="auto"/>
          </w:tcPr>
          <w:p w14:paraId="58424774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01BC23AE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8D66A1" w:rsidRPr="008D66A1" w14:paraId="7B002BAA" w14:textId="77777777" w:rsidTr="0023049C">
        <w:trPr>
          <w:trHeight w:val="422"/>
        </w:trPr>
        <w:tc>
          <w:tcPr>
            <w:tcW w:w="4053" w:type="dxa"/>
            <w:shd w:val="clear" w:color="auto" w:fill="auto"/>
          </w:tcPr>
          <w:p w14:paraId="0FCA8569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>ESPERIENZA COERENTE CON L’INCARICO:</w:t>
            </w:r>
          </w:p>
          <w:p w14:paraId="676CB6CD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>Esperienze di coordinamento e organizzazione diretta di progettualità complesse (es. PNRR,</w:t>
            </w:r>
          </w:p>
          <w:p w14:paraId="50ADD660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>PON, PON FESR, ERASMUS+, Bandi CARITRO, Bandi Regione TAA, etc.)</w:t>
            </w:r>
          </w:p>
          <w:p w14:paraId="3805FD0A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58C92C24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6CEFB389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42C78E86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 xml:space="preserve">Frequenza, comprovata da attestato, di corsi di formazione pari o superiori alle 10 ore, erogati da Università, IPRASE o altri enti accreditati su tematiche relative alle metodologie didattiche attive e innovative, alla didattica delle discipline linguistiche straniere </w:t>
            </w:r>
          </w:p>
          <w:p w14:paraId="7CB378FA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0C3507E8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>CERTIFICAZIONI LINGUISTICHE:</w:t>
            </w:r>
          </w:p>
          <w:p w14:paraId="697D1723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7EED7AF8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>Certificazione Linguistiche di competenze permanenti</w:t>
            </w:r>
          </w:p>
          <w:p w14:paraId="77937374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>● B2</w:t>
            </w:r>
          </w:p>
          <w:p w14:paraId="6EC1109D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>● C1</w:t>
            </w:r>
          </w:p>
          <w:p w14:paraId="7FA75164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721CFD">
              <w:rPr>
                <w:color w:val="auto"/>
                <w:sz w:val="20"/>
                <w:szCs w:val="20"/>
                <w:lang w:val="en-US" w:eastAsia="ar-SA"/>
              </w:rPr>
              <w:t>● C2</w:t>
            </w:r>
          </w:p>
          <w:p w14:paraId="50EA5AFE" w14:textId="77777777" w:rsidR="00721CFD" w:rsidRPr="00721CFD" w:rsidRDefault="00721CFD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366E5492" w14:textId="77777777" w:rsidR="008D66A1" w:rsidRPr="008D66A1" w:rsidRDefault="008D66A1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</w:tc>
        <w:tc>
          <w:tcPr>
            <w:tcW w:w="1700" w:type="dxa"/>
            <w:shd w:val="clear" w:color="auto" w:fill="auto"/>
          </w:tcPr>
          <w:p w14:paraId="1533DEDA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3 pt. per ogni esperienza, max. 3 esperienze</w:t>
            </w:r>
          </w:p>
          <w:p w14:paraId="01F90354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49014E7C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522CC1E4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22DCAA2B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598E820E" w14:textId="77777777" w:rsidR="00721CFD" w:rsidRDefault="00721CFD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7B5AE882" w14:textId="4B202821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2 punti per ogni corso, max. 5 corsi</w:t>
            </w:r>
          </w:p>
          <w:p w14:paraId="6996C12E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577DE896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28DBAFA9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78712E0B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0CC14F02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06BCDC87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28CCEC48" w14:textId="77777777" w:rsidR="00F56F7A" w:rsidRDefault="00F56F7A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68140EEE" w14:textId="77777777" w:rsidR="00F56F7A" w:rsidRDefault="00F56F7A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39669498" w14:textId="77777777" w:rsidR="00F56F7A" w:rsidRDefault="00F56F7A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76CC439D" w14:textId="77777777" w:rsidR="00F56F7A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3</w:t>
            </w:r>
          </w:p>
          <w:p w14:paraId="0B8AB41E" w14:textId="77777777" w:rsidR="00F56F7A" w:rsidRDefault="00F56F7A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4</w:t>
            </w:r>
          </w:p>
          <w:p w14:paraId="41AF3CEE" w14:textId="632CAB0D" w:rsidR="008D66A1" w:rsidRPr="008D66A1" w:rsidRDefault="00F56F7A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5</w:t>
            </w:r>
            <w:r w:rsidR="008D66A1" w:rsidRPr="008D66A1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14:paraId="5AE9CB84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9 PUNTI</w:t>
            </w:r>
          </w:p>
          <w:p w14:paraId="3EBA24A9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B622C36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6AC3022D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5F3AF1C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38300595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783AEDBC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4D0B7194" w14:textId="77777777" w:rsidR="008D66A1" w:rsidRDefault="008D66A1" w:rsidP="008D66A1">
            <w:pPr>
              <w:rPr>
                <w:color w:val="auto"/>
                <w:sz w:val="20"/>
                <w:szCs w:val="20"/>
                <w:lang w:eastAsia="ar-SA"/>
              </w:rPr>
            </w:pPr>
          </w:p>
          <w:p w14:paraId="6F5E3E09" w14:textId="59FE6790" w:rsidR="008D66A1" w:rsidRDefault="008D66A1" w:rsidP="008D66A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10</w:t>
            </w:r>
            <w:r w:rsidRPr="008D66A1">
              <w:rPr>
                <w:sz w:val="20"/>
                <w:szCs w:val="20"/>
                <w:lang w:eastAsia="ar-SA"/>
              </w:rPr>
              <w:t xml:space="preserve"> PUNTI</w:t>
            </w:r>
          </w:p>
          <w:p w14:paraId="56F9BA95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04E24C6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FD0B434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691035A9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79B8A7F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15341F3D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70803FE3" w14:textId="77777777" w:rsid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031FD28B" w14:textId="3BE6920F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14:paraId="7AC152C5" w14:textId="1C74D7BC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7" w:type="dxa"/>
            <w:shd w:val="clear" w:color="auto" w:fill="auto"/>
          </w:tcPr>
          <w:p w14:paraId="65914760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116C18CD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F56F7A" w:rsidRPr="008D66A1" w14:paraId="76F50F5B" w14:textId="77777777" w:rsidTr="0023049C">
        <w:trPr>
          <w:trHeight w:val="422"/>
        </w:trPr>
        <w:tc>
          <w:tcPr>
            <w:tcW w:w="4053" w:type="dxa"/>
            <w:shd w:val="clear" w:color="auto" w:fill="auto"/>
          </w:tcPr>
          <w:p w14:paraId="5E7B10F9" w14:textId="325B0B2C" w:rsidR="00F56F7A" w:rsidRPr="00721CFD" w:rsidRDefault="00F56F7A" w:rsidP="00721CFD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F56F7A">
              <w:rPr>
                <w:color w:val="auto"/>
                <w:sz w:val="20"/>
                <w:szCs w:val="20"/>
                <w:lang w:val="en-US" w:eastAsia="ar-SA"/>
              </w:rPr>
              <w:t>Ulteriore laurea vecchio ordinamento o magistrale, Dottorato di ricerca, Master in discipline linguistiche, correlate lingue straniere</w:t>
            </w:r>
          </w:p>
        </w:tc>
        <w:tc>
          <w:tcPr>
            <w:tcW w:w="1700" w:type="dxa"/>
            <w:shd w:val="clear" w:color="auto" w:fill="auto"/>
          </w:tcPr>
          <w:p w14:paraId="32471366" w14:textId="6F1A9D64" w:rsidR="00F56F7A" w:rsidRPr="008D66A1" w:rsidRDefault="00F56F7A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F56F7A">
              <w:rPr>
                <w:color w:val="auto"/>
                <w:sz w:val="20"/>
                <w:szCs w:val="20"/>
                <w:lang w:val="en-US" w:eastAsia="ar-SA"/>
              </w:rPr>
              <w:t>4 punti per ogni titolo, max. 3 titoli</w:t>
            </w:r>
          </w:p>
        </w:tc>
        <w:tc>
          <w:tcPr>
            <w:tcW w:w="1451" w:type="dxa"/>
            <w:shd w:val="clear" w:color="auto" w:fill="auto"/>
          </w:tcPr>
          <w:p w14:paraId="6BBFFBF4" w14:textId="3745D1B6" w:rsidR="00F56F7A" w:rsidRDefault="00F56F7A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F56F7A">
              <w:rPr>
                <w:color w:val="auto"/>
                <w:sz w:val="20"/>
                <w:szCs w:val="20"/>
                <w:lang w:val="en-US" w:eastAsia="ar-SA"/>
              </w:rPr>
              <w:t>PUNTI 12</w:t>
            </w:r>
          </w:p>
        </w:tc>
        <w:tc>
          <w:tcPr>
            <w:tcW w:w="1707" w:type="dxa"/>
            <w:shd w:val="clear" w:color="auto" w:fill="auto"/>
          </w:tcPr>
          <w:p w14:paraId="3F31BFEB" w14:textId="77777777" w:rsidR="00F56F7A" w:rsidRPr="008D66A1" w:rsidRDefault="00F56F7A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729C7302" w14:textId="77777777" w:rsidR="00F56F7A" w:rsidRPr="008D66A1" w:rsidRDefault="00F56F7A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08FB792A" w14:textId="77777777" w:rsidR="00AB5596" w:rsidRDefault="00AB5596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76C8E282" w14:textId="77777777" w:rsidR="00F56F7A" w:rsidRDefault="00F56F7A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75F68EC7" w14:textId="77777777" w:rsidR="00F56F7A" w:rsidRDefault="00F56F7A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6B2ECE80" w14:textId="77777777" w:rsidR="00F56F7A" w:rsidRDefault="00F56F7A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2331EE58" w14:textId="77777777" w:rsidR="00F56F7A" w:rsidRDefault="00F56F7A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616DFF0B" w14:textId="77777777" w:rsidR="00F56F7A" w:rsidRDefault="00F56F7A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3F2E491C" w14:textId="77777777" w:rsidR="00AB5596" w:rsidRDefault="00AB5596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32F5D7C9" w14:textId="77777777" w:rsidR="00AB5596" w:rsidRDefault="00AB5596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4C928863" w14:textId="77777777" w:rsidR="0025600B" w:rsidRDefault="0025600B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p w14:paraId="0D8EEA89" w14:textId="77777777" w:rsidR="00F56F7A" w:rsidRDefault="00F56F7A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p w14:paraId="24A2D763" w14:textId="77777777" w:rsidR="00F56F7A" w:rsidRDefault="00F56F7A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p w14:paraId="2902C3E3" w14:textId="3EC848EF" w:rsidR="00A22D0C" w:rsidRDefault="00BC33E4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  <w:r>
        <w:rPr>
          <w:b/>
          <w:bCs/>
          <w:noProof/>
          <w:color w:val="auto"/>
          <w:lang w:eastAsia="ar-SA"/>
        </w:rPr>
        <w:drawing>
          <wp:inline distT="0" distB="0" distL="0" distR="0" wp14:anchorId="6F0E6213" wp14:editId="142381A9">
            <wp:extent cx="6047740" cy="316865"/>
            <wp:effectExtent l="0" t="0" r="0" b="6985"/>
            <wp:docPr id="95846601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AEAB9E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p w14:paraId="1B4C0599" w14:textId="4FA639A9" w:rsidR="00A22D0C" w:rsidRDefault="00BC33E4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  <w:r>
        <w:rPr>
          <w:b/>
          <w:bCs/>
          <w:noProof/>
          <w:color w:val="auto"/>
          <w:lang w:eastAsia="ar-SA"/>
        </w:rPr>
        <w:drawing>
          <wp:inline distT="0" distB="0" distL="0" distR="0" wp14:anchorId="072D39F7" wp14:editId="7AE57429">
            <wp:extent cx="5949950" cy="335280"/>
            <wp:effectExtent l="0" t="0" r="0" b="7620"/>
            <wp:docPr id="118719758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D04F4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p w14:paraId="26D5DEE7" w14:textId="77777777" w:rsidR="00BC33E4" w:rsidRDefault="00BC33E4" w:rsidP="00BC33E4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  <w:r>
        <w:rPr>
          <w:b/>
          <w:bCs/>
          <w:noProof/>
          <w:color w:val="auto"/>
          <w:lang w:eastAsia="ar-SA"/>
        </w:rPr>
        <w:drawing>
          <wp:anchor distT="0" distB="0" distL="114300" distR="114300" simplePos="0" relativeHeight="251660288" behindDoc="0" locked="0" layoutInCell="1" allowOverlap="1" wp14:anchorId="699F25E3" wp14:editId="1D06F97B">
            <wp:simplePos x="1228725" y="1371600"/>
            <wp:positionH relativeFrom="column">
              <wp:posOffset>1226185</wp:posOffset>
            </wp:positionH>
            <wp:positionV relativeFrom="paragraph">
              <wp:align>top</wp:align>
            </wp:positionV>
            <wp:extent cx="5145405" cy="1048385"/>
            <wp:effectExtent l="0" t="0" r="0" b="0"/>
            <wp:wrapSquare wrapText="bothSides"/>
            <wp:docPr id="1155913280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7B5E7C" w14:textId="7B074DBF" w:rsidR="00A22D0C" w:rsidRDefault="00BC33E4" w:rsidP="00BC33E4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  <w:r>
        <w:rPr>
          <w:b/>
          <w:bCs/>
          <w:noProof/>
          <w:color w:val="auto"/>
          <w:lang w:eastAsia="ar-SA"/>
        </w:rPr>
        <w:drawing>
          <wp:inline distT="0" distB="0" distL="0" distR="0" wp14:anchorId="3C23A663" wp14:editId="5296B76A">
            <wp:extent cx="438785" cy="408305"/>
            <wp:effectExtent l="0" t="0" r="0" b="0"/>
            <wp:docPr id="73139932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lang w:eastAsia="ar-SA"/>
        </w:rPr>
        <w:br w:type="textWrapping" w:clear="all"/>
      </w:r>
    </w:p>
    <w:p w14:paraId="4D241848" w14:textId="77777777" w:rsidR="00A666A2" w:rsidRDefault="00A666A2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71D91CF9" w14:textId="7D13F3C7" w:rsidR="00646C44" w:rsidRDefault="00646C44" w:rsidP="00646C44">
      <w:pPr>
        <w:pStyle w:val="Paragrafoelenco"/>
        <w:numPr>
          <w:ilvl w:val="0"/>
          <w:numId w:val="29"/>
        </w:num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di aver preso visione </w:t>
      </w:r>
      <w:r w:rsidR="00F56F7A" w:rsidRPr="00646C44">
        <w:rPr>
          <w:bCs/>
          <w:lang w:eastAsia="ar-SA"/>
        </w:rPr>
        <w:t>dell’informativa d</w:t>
      </w:r>
      <w:r w:rsidR="00BA78F5">
        <w:rPr>
          <w:bCs/>
          <w:lang w:eastAsia="ar-SA"/>
        </w:rPr>
        <w:t>i cui all’</w:t>
      </w:r>
      <w:r w:rsidR="00F56F7A" w:rsidRPr="00646C44">
        <w:rPr>
          <w:bCs/>
          <w:lang w:eastAsia="ar-SA"/>
        </w:rPr>
        <w:t>Avviso</w:t>
      </w:r>
      <w:r w:rsidRPr="00646C44">
        <w:rPr>
          <w:bCs/>
          <w:lang w:eastAsia="ar-SA"/>
        </w:rPr>
        <w:t xml:space="preserve">; </w:t>
      </w:r>
    </w:p>
    <w:p w14:paraId="0D476E05" w14:textId="77777777" w:rsidR="00646C44" w:rsidRDefault="00646C44" w:rsidP="00646C44">
      <w:pPr>
        <w:pStyle w:val="Paragrafoelenco"/>
        <w:numPr>
          <w:ilvl w:val="0"/>
          <w:numId w:val="29"/>
        </w:num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 </w:t>
      </w:r>
    </w:p>
    <w:p w14:paraId="6F9C5B18" w14:textId="29B2FBA6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Luogo e data: </w:t>
      </w:r>
      <w:r>
        <w:rPr>
          <w:bCs/>
          <w:lang w:eastAsia="ar-SA"/>
        </w:rPr>
        <w:t>________________________________</w:t>
      </w:r>
    </w:p>
    <w:p w14:paraId="34170632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5CF637B0" w14:textId="4D6E646D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Firma del/la candidato/a: </w:t>
      </w:r>
      <w:r>
        <w:rPr>
          <w:bCs/>
          <w:lang w:eastAsia="ar-SA"/>
        </w:rPr>
        <w:t>______________________________</w:t>
      </w:r>
    </w:p>
    <w:p w14:paraId="275FFD90" w14:textId="77777777" w:rsidR="00721CFD" w:rsidRDefault="00721CFD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318B4D5A" w14:textId="683DD6A2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Allegati: </w:t>
      </w:r>
    </w:p>
    <w:p w14:paraId="0BB80314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- Fotocopia di un documento di identità in corso di validità ai sensi degli artt. 46 e 47 del DPR 445/2000; </w:t>
      </w:r>
    </w:p>
    <w:p w14:paraId="0DC0FDCC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- Curriculum Vitae in formato europeo </w:t>
      </w:r>
    </w:p>
    <w:p w14:paraId="6EAB7635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6DF96718" w14:textId="77777777" w:rsidR="00721CFD" w:rsidRDefault="00721CFD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39E383A3" w14:textId="77777777" w:rsidR="00721CFD" w:rsidRDefault="00721CFD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1029C541" w14:textId="13F50593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Luogo e data </w:t>
      </w:r>
    </w:p>
    <w:p w14:paraId="73962210" w14:textId="6B7024BD" w:rsidR="00A666A2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                                                      </w:t>
      </w:r>
      <w:r w:rsidRPr="00646C44">
        <w:rPr>
          <w:bCs/>
          <w:lang w:eastAsia="ar-SA"/>
        </w:rPr>
        <w:t>Firma del Partecipante</w:t>
      </w:r>
    </w:p>
    <w:p w14:paraId="182335E7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0167F837" w14:textId="65A0B54E" w:rsidR="00646C44" w:rsidRP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________________________________</w:t>
      </w:r>
    </w:p>
    <w:p w14:paraId="489C0991" w14:textId="77777777" w:rsidR="00A666A2" w:rsidRDefault="00A666A2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516E8539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612F739C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7B446DC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17406EF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3C244099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0FEAF7FB" w14:textId="77777777" w:rsidR="00A666A2" w:rsidRDefault="00A666A2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1A7BC122" w14:textId="6158640D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</w:p>
    <w:p w14:paraId="3E724769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</w:p>
    <w:p w14:paraId="0FD7CC3E" w14:textId="17032416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</w:p>
    <w:p w14:paraId="2C6A3C6E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</w:p>
    <w:p w14:paraId="3FFB2804" w14:textId="6E8C1FE7" w:rsidR="00170CC0" w:rsidRDefault="00170CC0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0FE48F4" w14:textId="10B0DECD" w:rsidR="00A22D0C" w:rsidRDefault="00170CC0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  <w:r>
        <w:rPr>
          <w:b/>
          <w:color w:val="auto"/>
          <w:lang w:eastAsia="ar-SA"/>
        </w:rPr>
        <w:br w:type="textWrapping" w:clear="all"/>
      </w:r>
    </w:p>
    <w:p w14:paraId="2C7032F7" w14:textId="77777777" w:rsidR="00A666A2" w:rsidRDefault="00A666A2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AF369F3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520E2A2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3C0AEFF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A6B4906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84270C5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71EDFFD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97B7F7A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6D4AD5E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5B8CA8D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0EE8694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2A5CB30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BC8FC9F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5E56915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5C6C81F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E9508D8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1166EFB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F2AC38F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A8A0E57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D835E9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753C7D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089151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54B6D0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BB5BFE9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FD7F94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FD3030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4220353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7D6D37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3A472C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9D07F3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0B71199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FD5439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E2B9FE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DB7D238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3C77474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309161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A8B7AB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CE0F693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D985F8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A0A953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2751CB0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CAB781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6432E42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2ABAA3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EDDA2E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D44139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217404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913D732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3547B9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2F905C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5DB468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A305D94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D98A960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5D64F54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7197C8C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D734A04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4758A7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2F5A2A2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D9BF1E2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252F81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C27574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7F0C9C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8CC44DF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8623AA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6A6AC65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114BE8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BBD258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F33662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BBD312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07A09DF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4FDEAB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8520900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28A046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6174B4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91C072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1FB2257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EF7F62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407C54C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C1CC33C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BFEEFED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11E06FC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CD61F88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  <w:bookmarkStart w:id="1" w:name="_Hlk161392275"/>
    </w:p>
    <w:bookmarkEnd w:id="1"/>
    <w:p w14:paraId="26EEF8F3" w14:textId="77777777" w:rsidR="006B2A46" w:rsidRDefault="006B2A46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63F7B90B" w14:textId="3D3746F1" w:rsidR="001059CF" w:rsidRDefault="001059CF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032BB032" w14:textId="77777777" w:rsidR="001059CF" w:rsidRDefault="001059CF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7FADBA5C" w14:textId="0CA9611F" w:rsidR="001059CF" w:rsidRDefault="001059CF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04C40463" w14:textId="77777777" w:rsidR="00C51164" w:rsidRDefault="00C51164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0354FFE0" w14:textId="58FFA65F" w:rsidR="00C51164" w:rsidRDefault="00C51164" w:rsidP="00C51164">
      <w:pPr>
        <w:widowControl/>
        <w:tabs>
          <w:tab w:val="left" w:pos="1845"/>
        </w:tabs>
        <w:suppressAutoHyphens/>
        <w:spacing w:line="100" w:lineRule="atLeast"/>
        <w:rPr>
          <w:bCs/>
          <w:color w:val="auto"/>
          <w:lang w:eastAsia="ar-SA"/>
        </w:rPr>
      </w:pPr>
    </w:p>
    <w:p w14:paraId="7B276B88" w14:textId="6EE8F0EA" w:rsidR="00C51164" w:rsidRDefault="00C51164" w:rsidP="00C51164">
      <w:pPr>
        <w:widowControl/>
        <w:tabs>
          <w:tab w:val="left" w:pos="1845"/>
        </w:tabs>
        <w:suppressAutoHyphens/>
        <w:spacing w:line="100" w:lineRule="atLeast"/>
        <w:rPr>
          <w:bCs/>
          <w:color w:val="auto"/>
          <w:lang w:eastAsia="ar-SA"/>
        </w:rPr>
      </w:pPr>
    </w:p>
    <w:p w14:paraId="08B1140C" w14:textId="629E689F" w:rsidR="00C51164" w:rsidRDefault="00C51164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  <w:r>
        <w:rPr>
          <w:bCs/>
          <w:color w:val="auto"/>
          <w:lang w:eastAsia="ar-SA"/>
        </w:rPr>
        <w:br w:type="textWrapping" w:clear="all"/>
      </w:r>
    </w:p>
    <w:p w14:paraId="37BC1120" w14:textId="77777777" w:rsidR="00F8454F" w:rsidRDefault="00F8454F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39810559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0AA8648C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3FE4498E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3337ED83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196D6FE6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0F29C24E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0C63FEBD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1D813C6D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1D81F6E2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6DD5BDD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60B4047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314FE7FA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DE5E9FE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650383A6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3900A5E7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5CE07219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14C36E11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59DC62E9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29890DB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50A6AD59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4D642B17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D55C958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0AF8306D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6BA7466D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sectPr w:rsidR="00F8454F" w:rsidSect="00CE5EE3">
      <w:footerReference w:type="default" r:id="rId14"/>
      <w:pgSz w:w="11906" w:h="16838"/>
      <w:pgMar w:top="284" w:right="794" w:bottom="567" w:left="851" w:header="709" w:footer="43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8E1C" w14:textId="77777777" w:rsidR="00CE5EE3" w:rsidRDefault="00CE5EE3">
      <w:r>
        <w:separator/>
      </w:r>
    </w:p>
  </w:endnote>
  <w:endnote w:type="continuationSeparator" w:id="0">
    <w:p w14:paraId="09954317" w14:textId="77777777" w:rsidR="00CE5EE3" w:rsidRDefault="00CE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B54C" w14:textId="77777777" w:rsidR="0068149C" w:rsidRPr="007B1A7F" w:rsidRDefault="0068149C" w:rsidP="007B1A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E468" w14:textId="77777777" w:rsidR="00CE5EE3" w:rsidRDefault="00CE5EE3">
      <w:r>
        <w:separator/>
      </w:r>
    </w:p>
  </w:footnote>
  <w:footnote w:type="continuationSeparator" w:id="0">
    <w:p w14:paraId="5BC8CCC9" w14:textId="77777777" w:rsidR="00CE5EE3" w:rsidRDefault="00CE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560758B"/>
    <w:multiLevelType w:val="hybridMultilevel"/>
    <w:tmpl w:val="F1328FBC"/>
    <w:lvl w:ilvl="0" w:tplc="88BE7BB4">
      <w:start w:val="1"/>
      <w:numFmt w:val="decimal"/>
      <w:lvlText w:val="%1."/>
      <w:lvlJc w:val="left"/>
      <w:pPr>
        <w:ind w:left="1097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17" w:hanging="360"/>
      </w:pPr>
    </w:lvl>
    <w:lvl w:ilvl="2" w:tplc="0410001B">
      <w:start w:val="1"/>
      <w:numFmt w:val="lowerRoman"/>
      <w:lvlText w:val="%3."/>
      <w:lvlJc w:val="right"/>
      <w:pPr>
        <w:ind w:left="2537" w:hanging="180"/>
      </w:pPr>
    </w:lvl>
    <w:lvl w:ilvl="3" w:tplc="0410000F">
      <w:start w:val="1"/>
      <w:numFmt w:val="decimal"/>
      <w:lvlText w:val="%4."/>
      <w:lvlJc w:val="left"/>
      <w:pPr>
        <w:ind w:left="3257" w:hanging="360"/>
      </w:pPr>
    </w:lvl>
    <w:lvl w:ilvl="4" w:tplc="04100019">
      <w:start w:val="1"/>
      <w:numFmt w:val="lowerLetter"/>
      <w:lvlText w:val="%5."/>
      <w:lvlJc w:val="left"/>
      <w:pPr>
        <w:ind w:left="3977" w:hanging="360"/>
      </w:pPr>
    </w:lvl>
    <w:lvl w:ilvl="5" w:tplc="0410001B">
      <w:start w:val="1"/>
      <w:numFmt w:val="lowerRoman"/>
      <w:lvlText w:val="%6."/>
      <w:lvlJc w:val="right"/>
      <w:pPr>
        <w:ind w:left="4697" w:hanging="180"/>
      </w:pPr>
    </w:lvl>
    <w:lvl w:ilvl="6" w:tplc="0410000F">
      <w:start w:val="1"/>
      <w:numFmt w:val="decimal"/>
      <w:lvlText w:val="%7."/>
      <w:lvlJc w:val="left"/>
      <w:pPr>
        <w:ind w:left="5417" w:hanging="360"/>
      </w:pPr>
    </w:lvl>
    <w:lvl w:ilvl="7" w:tplc="04100019">
      <w:start w:val="1"/>
      <w:numFmt w:val="lowerLetter"/>
      <w:lvlText w:val="%8."/>
      <w:lvlJc w:val="left"/>
      <w:pPr>
        <w:ind w:left="6137" w:hanging="360"/>
      </w:pPr>
    </w:lvl>
    <w:lvl w:ilvl="8" w:tplc="0410001B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08501D9E"/>
    <w:multiLevelType w:val="hybridMultilevel"/>
    <w:tmpl w:val="FAA2B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A5D8E"/>
    <w:multiLevelType w:val="hybridMultilevel"/>
    <w:tmpl w:val="97FC1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70868"/>
    <w:multiLevelType w:val="hybridMultilevel"/>
    <w:tmpl w:val="7754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73C73"/>
    <w:multiLevelType w:val="hybridMultilevel"/>
    <w:tmpl w:val="8540823A"/>
    <w:lvl w:ilvl="0" w:tplc="81C60A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3CC9"/>
    <w:multiLevelType w:val="hybridMultilevel"/>
    <w:tmpl w:val="632611BE"/>
    <w:lvl w:ilvl="0" w:tplc="76983B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22144"/>
    <w:multiLevelType w:val="hybridMultilevel"/>
    <w:tmpl w:val="AFB67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C0F59"/>
    <w:multiLevelType w:val="hybridMultilevel"/>
    <w:tmpl w:val="F63CEB98"/>
    <w:lvl w:ilvl="0" w:tplc="FC12C0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D6975"/>
    <w:multiLevelType w:val="hybridMultilevel"/>
    <w:tmpl w:val="DA569894"/>
    <w:lvl w:ilvl="0" w:tplc="F1E2F6A4">
      <w:numFmt w:val="bullet"/>
      <w:lvlText w:val=""/>
      <w:lvlJc w:val="left"/>
      <w:pPr>
        <w:ind w:left="540" w:hanging="437"/>
      </w:pPr>
      <w:rPr>
        <w:rFonts w:ascii="Symbol" w:eastAsia="Symbol" w:hAnsi="Symbol" w:cs="Symbol" w:hint="default"/>
        <w:spacing w:val="0"/>
        <w:w w:val="99"/>
        <w:lang w:val="it-IT" w:eastAsia="en-US" w:bidi="ar-SA"/>
      </w:rPr>
    </w:lvl>
    <w:lvl w:ilvl="1" w:tplc="730CF448">
      <w:numFmt w:val="bullet"/>
      <w:lvlText w:val="•"/>
      <w:lvlJc w:val="left"/>
      <w:pPr>
        <w:ind w:left="1395" w:hanging="437"/>
      </w:pPr>
      <w:rPr>
        <w:rFonts w:hint="default"/>
        <w:lang w:val="it-IT" w:eastAsia="en-US" w:bidi="ar-SA"/>
      </w:rPr>
    </w:lvl>
    <w:lvl w:ilvl="2" w:tplc="EEE683CE">
      <w:numFmt w:val="bullet"/>
      <w:lvlText w:val="•"/>
      <w:lvlJc w:val="left"/>
      <w:pPr>
        <w:ind w:left="2250" w:hanging="437"/>
      </w:pPr>
      <w:rPr>
        <w:rFonts w:hint="default"/>
        <w:lang w:val="it-IT" w:eastAsia="en-US" w:bidi="ar-SA"/>
      </w:rPr>
    </w:lvl>
    <w:lvl w:ilvl="3" w:tplc="18968308">
      <w:numFmt w:val="bullet"/>
      <w:lvlText w:val="•"/>
      <w:lvlJc w:val="left"/>
      <w:pPr>
        <w:ind w:left="3105" w:hanging="437"/>
      </w:pPr>
      <w:rPr>
        <w:rFonts w:hint="default"/>
        <w:lang w:val="it-IT" w:eastAsia="en-US" w:bidi="ar-SA"/>
      </w:rPr>
    </w:lvl>
    <w:lvl w:ilvl="4" w:tplc="547CA12E">
      <w:numFmt w:val="bullet"/>
      <w:lvlText w:val="•"/>
      <w:lvlJc w:val="left"/>
      <w:pPr>
        <w:ind w:left="3960" w:hanging="437"/>
      </w:pPr>
      <w:rPr>
        <w:rFonts w:hint="default"/>
        <w:lang w:val="it-IT" w:eastAsia="en-US" w:bidi="ar-SA"/>
      </w:rPr>
    </w:lvl>
    <w:lvl w:ilvl="5" w:tplc="D77E879A">
      <w:numFmt w:val="bullet"/>
      <w:lvlText w:val="•"/>
      <w:lvlJc w:val="left"/>
      <w:pPr>
        <w:ind w:left="4815" w:hanging="437"/>
      </w:pPr>
      <w:rPr>
        <w:rFonts w:hint="default"/>
        <w:lang w:val="it-IT" w:eastAsia="en-US" w:bidi="ar-SA"/>
      </w:rPr>
    </w:lvl>
    <w:lvl w:ilvl="6" w:tplc="AAE4670E">
      <w:numFmt w:val="bullet"/>
      <w:lvlText w:val="•"/>
      <w:lvlJc w:val="left"/>
      <w:pPr>
        <w:ind w:left="5670" w:hanging="437"/>
      </w:pPr>
      <w:rPr>
        <w:rFonts w:hint="default"/>
        <w:lang w:val="it-IT" w:eastAsia="en-US" w:bidi="ar-SA"/>
      </w:rPr>
    </w:lvl>
    <w:lvl w:ilvl="7" w:tplc="2146E946">
      <w:numFmt w:val="bullet"/>
      <w:lvlText w:val="•"/>
      <w:lvlJc w:val="left"/>
      <w:pPr>
        <w:ind w:left="6525" w:hanging="437"/>
      </w:pPr>
      <w:rPr>
        <w:rFonts w:hint="default"/>
        <w:lang w:val="it-IT" w:eastAsia="en-US" w:bidi="ar-SA"/>
      </w:rPr>
    </w:lvl>
    <w:lvl w:ilvl="8" w:tplc="AB3ED71A">
      <w:numFmt w:val="bullet"/>
      <w:lvlText w:val="•"/>
      <w:lvlJc w:val="left"/>
      <w:pPr>
        <w:ind w:left="7380" w:hanging="437"/>
      </w:pPr>
      <w:rPr>
        <w:rFonts w:hint="default"/>
        <w:lang w:val="it-IT" w:eastAsia="en-US" w:bidi="ar-SA"/>
      </w:rPr>
    </w:lvl>
  </w:abstractNum>
  <w:abstractNum w:abstractNumId="24" w15:restartNumberingAfterBreak="0">
    <w:nsid w:val="71EE0DDD"/>
    <w:multiLevelType w:val="hybridMultilevel"/>
    <w:tmpl w:val="1D4E9144"/>
    <w:lvl w:ilvl="0" w:tplc="69182E16">
      <w:start w:val="1"/>
      <w:numFmt w:val="low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3CE8050">
      <w:start w:val="1"/>
      <w:numFmt w:val="decimal"/>
      <w:lvlText w:val="%2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2" w:tplc="23E2E188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3" w:tplc="D6ECD122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4" w:tplc="BE9CD9C2">
      <w:numFmt w:val="bullet"/>
      <w:lvlText w:val="•"/>
      <w:lvlJc w:val="left"/>
      <w:pPr>
        <w:ind w:left="3630" w:hanging="360"/>
      </w:pPr>
      <w:rPr>
        <w:rFonts w:hint="default"/>
        <w:lang w:val="it-IT" w:eastAsia="en-US" w:bidi="ar-SA"/>
      </w:rPr>
    </w:lvl>
    <w:lvl w:ilvl="5" w:tplc="7C0EA75E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52642CEE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7" w:tplc="2452E21C">
      <w:numFmt w:val="bullet"/>
      <w:lvlText w:val="•"/>
      <w:lvlJc w:val="left"/>
      <w:pPr>
        <w:ind w:left="6360" w:hanging="360"/>
      </w:pPr>
      <w:rPr>
        <w:rFonts w:hint="default"/>
        <w:lang w:val="it-IT" w:eastAsia="en-US" w:bidi="ar-SA"/>
      </w:rPr>
    </w:lvl>
    <w:lvl w:ilvl="8" w:tplc="DF30E5DC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6D52000"/>
    <w:multiLevelType w:val="hybridMultilevel"/>
    <w:tmpl w:val="8D7446EA"/>
    <w:lvl w:ilvl="0" w:tplc="625823BA">
      <w:start w:val="1"/>
      <w:numFmt w:val="decimal"/>
      <w:pStyle w:val="Elenconumerat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9446C1"/>
    <w:multiLevelType w:val="hybridMultilevel"/>
    <w:tmpl w:val="567A0168"/>
    <w:lvl w:ilvl="0" w:tplc="5782A492">
      <w:numFmt w:val="bullet"/>
      <w:lvlText w:val="-"/>
      <w:lvlJc w:val="left"/>
      <w:pPr>
        <w:ind w:left="21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26C4208">
      <w:numFmt w:val="bullet"/>
      <w:lvlText w:val="•"/>
      <w:lvlJc w:val="left"/>
      <w:pPr>
        <w:ind w:left="1107" w:hanging="116"/>
      </w:pPr>
      <w:rPr>
        <w:rFonts w:hint="default"/>
        <w:lang w:val="it-IT" w:eastAsia="en-US" w:bidi="ar-SA"/>
      </w:rPr>
    </w:lvl>
    <w:lvl w:ilvl="2" w:tplc="7BF61196">
      <w:numFmt w:val="bullet"/>
      <w:lvlText w:val="•"/>
      <w:lvlJc w:val="left"/>
      <w:pPr>
        <w:ind w:left="1994" w:hanging="116"/>
      </w:pPr>
      <w:rPr>
        <w:rFonts w:hint="default"/>
        <w:lang w:val="it-IT" w:eastAsia="en-US" w:bidi="ar-SA"/>
      </w:rPr>
    </w:lvl>
    <w:lvl w:ilvl="3" w:tplc="F4864574">
      <w:numFmt w:val="bullet"/>
      <w:lvlText w:val="•"/>
      <w:lvlJc w:val="left"/>
      <w:pPr>
        <w:ind w:left="2881" w:hanging="116"/>
      </w:pPr>
      <w:rPr>
        <w:rFonts w:hint="default"/>
        <w:lang w:val="it-IT" w:eastAsia="en-US" w:bidi="ar-SA"/>
      </w:rPr>
    </w:lvl>
    <w:lvl w:ilvl="4" w:tplc="CEF89BA4">
      <w:numFmt w:val="bullet"/>
      <w:lvlText w:val="•"/>
      <w:lvlJc w:val="left"/>
      <w:pPr>
        <w:ind w:left="3768" w:hanging="116"/>
      </w:pPr>
      <w:rPr>
        <w:rFonts w:hint="default"/>
        <w:lang w:val="it-IT" w:eastAsia="en-US" w:bidi="ar-SA"/>
      </w:rPr>
    </w:lvl>
    <w:lvl w:ilvl="5" w:tplc="522AA33C">
      <w:numFmt w:val="bullet"/>
      <w:lvlText w:val="•"/>
      <w:lvlJc w:val="left"/>
      <w:pPr>
        <w:ind w:left="4655" w:hanging="116"/>
      </w:pPr>
      <w:rPr>
        <w:rFonts w:hint="default"/>
        <w:lang w:val="it-IT" w:eastAsia="en-US" w:bidi="ar-SA"/>
      </w:rPr>
    </w:lvl>
    <w:lvl w:ilvl="6" w:tplc="A5646A84">
      <w:numFmt w:val="bullet"/>
      <w:lvlText w:val="•"/>
      <w:lvlJc w:val="left"/>
      <w:pPr>
        <w:ind w:left="5542" w:hanging="116"/>
      </w:pPr>
      <w:rPr>
        <w:rFonts w:hint="default"/>
        <w:lang w:val="it-IT" w:eastAsia="en-US" w:bidi="ar-SA"/>
      </w:rPr>
    </w:lvl>
    <w:lvl w:ilvl="7" w:tplc="DEEED4FA">
      <w:numFmt w:val="bullet"/>
      <w:lvlText w:val="•"/>
      <w:lvlJc w:val="left"/>
      <w:pPr>
        <w:ind w:left="6429" w:hanging="116"/>
      </w:pPr>
      <w:rPr>
        <w:rFonts w:hint="default"/>
        <w:lang w:val="it-IT" w:eastAsia="en-US" w:bidi="ar-SA"/>
      </w:rPr>
    </w:lvl>
    <w:lvl w:ilvl="8" w:tplc="F306D178">
      <w:numFmt w:val="bullet"/>
      <w:lvlText w:val="•"/>
      <w:lvlJc w:val="left"/>
      <w:pPr>
        <w:ind w:left="7316" w:hanging="116"/>
      </w:pPr>
      <w:rPr>
        <w:rFonts w:hint="default"/>
        <w:lang w:val="it-IT" w:eastAsia="en-US" w:bidi="ar-SA"/>
      </w:rPr>
    </w:lvl>
  </w:abstractNum>
  <w:abstractNum w:abstractNumId="27" w15:restartNumberingAfterBreak="0">
    <w:nsid w:val="795461F1"/>
    <w:multiLevelType w:val="hybridMultilevel"/>
    <w:tmpl w:val="2EEA33AA"/>
    <w:lvl w:ilvl="0" w:tplc="582ACEC2">
      <w:numFmt w:val="bullet"/>
      <w:lvlText w:val=""/>
      <w:lvlJc w:val="left"/>
      <w:pPr>
        <w:ind w:left="823" w:hanging="360"/>
      </w:pPr>
      <w:rPr>
        <w:rFonts w:ascii="Symbol" w:eastAsia="Symbol" w:hAnsi="Symbol" w:cs="Symbol" w:hint="default"/>
        <w:spacing w:val="0"/>
        <w:w w:val="99"/>
        <w:lang w:val="it-IT" w:eastAsia="en-US" w:bidi="ar-SA"/>
      </w:rPr>
    </w:lvl>
    <w:lvl w:ilvl="1" w:tplc="A6A47D1C">
      <w:numFmt w:val="bullet"/>
      <w:lvlText w:val="•"/>
      <w:lvlJc w:val="left"/>
      <w:pPr>
        <w:ind w:left="1647" w:hanging="360"/>
      </w:pPr>
      <w:rPr>
        <w:rFonts w:hint="default"/>
        <w:lang w:val="it-IT" w:eastAsia="en-US" w:bidi="ar-SA"/>
      </w:rPr>
    </w:lvl>
    <w:lvl w:ilvl="2" w:tplc="293E8536">
      <w:numFmt w:val="bullet"/>
      <w:lvlText w:val="•"/>
      <w:lvlJc w:val="left"/>
      <w:pPr>
        <w:ind w:left="2474" w:hanging="360"/>
      </w:pPr>
      <w:rPr>
        <w:rFonts w:hint="default"/>
        <w:lang w:val="it-IT" w:eastAsia="en-US" w:bidi="ar-SA"/>
      </w:rPr>
    </w:lvl>
    <w:lvl w:ilvl="3" w:tplc="D408D3C2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4" w:tplc="57DC0A5A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7F96FA22">
      <w:numFmt w:val="bullet"/>
      <w:lvlText w:val="•"/>
      <w:lvlJc w:val="left"/>
      <w:pPr>
        <w:ind w:left="4955" w:hanging="360"/>
      </w:pPr>
      <w:rPr>
        <w:rFonts w:hint="default"/>
        <w:lang w:val="it-IT" w:eastAsia="en-US" w:bidi="ar-SA"/>
      </w:rPr>
    </w:lvl>
    <w:lvl w:ilvl="6" w:tplc="7E0272E4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7" w:tplc="34422342">
      <w:numFmt w:val="bullet"/>
      <w:lvlText w:val="•"/>
      <w:lvlJc w:val="left"/>
      <w:pPr>
        <w:ind w:left="6609" w:hanging="360"/>
      </w:pPr>
      <w:rPr>
        <w:rFonts w:hint="default"/>
        <w:lang w:val="it-IT" w:eastAsia="en-US" w:bidi="ar-SA"/>
      </w:rPr>
    </w:lvl>
    <w:lvl w:ilvl="8" w:tplc="F9EEC36C">
      <w:numFmt w:val="bullet"/>
      <w:lvlText w:val="•"/>
      <w:lvlJc w:val="left"/>
      <w:pPr>
        <w:ind w:left="7436" w:hanging="360"/>
      </w:pPr>
      <w:rPr>
        <w:rFonts w:hint="default"/>
        <w:lang w:val="it-IT" w:eastAsia="en-US" w:bidi="ar-SA"/>
      </w:rPr>
    </w:lvl>
  </w:abstractNum>
  <w:num w:numId="1" w16cid:durableId="1291202451">
    <w:abstractNumId w:val="25"/>
  </w:num>
  <w:num w:numId="2" w16cid:durableId="12847169">
    <w:abstractNumId w:val="0"/>
  </w:num>
  <w:num w:numId="3" w16cid:durableId="1430927274">
    <w:abstractNumId w:val="1"/>
  </w:num>
  <w:num w:numId="4" w16cid:durableId="727727948">
    <w:abstractNumId w:val="2"/>
  </w:num>
  <w:num w:numId="5" w16cid:durableId="1774087611">
    <w:abstractNumId w:val="3"/>
  </w:num>
  <w:num w:numId="6" w16cid:durableId="923413034">
    <w:abstractNumId w:val="4"/>
  </w:num>
  <w:num w:numId="7" w16cid:durableId="1075739781">
    <w:abstractNumId w:val="5"/>
  </w:num>
  <w:num w:numId="8" w16cid:durableId="1615016754">
    <w:abstractNumId w:val="6"/>
  </w:num>
  <w:num w:numId="9" w16cid:durableId="1119492282">
    <w:abstractNumId w:val="7"/>
  </w:num>
  <w:num w:numId="10" w16cid:durableId="1946384480">
    <w:abstractNumId w:val="8"/>
  </w:num>
  <w:num w:numId="11" w16cid:durableId="1359702510">
    <w:abstractNumId w:val="9"/>
  </w:num>
  <w:num w:numId="12" w16cid:durableId="1386905310">
    <w:abstractNumId w:val="10"/>
  </w:num>
  <w:num w:numId="13" w16cid:durableId="1559392874">
    <w:abstractNumId w:val="11"/>
  </w:num>
  <w:num w:numId="14" w16cid:durableId="735469427">
    <w:abstractNumId w:val="12"/>
  </w:num>
  <w:num w:numId="15" w16cid:durableId="1239747803">
    <w:abstractNumId w:val="13"/>
  </w:num>
  <w:num w:numId="16" w16cid:durableId="1771123311">
    <w:abstractNumId w:val="14"/>
  </w:num>
  <w:num w:numId="17" w16cid:durableId="20575104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473087">
    <w:abstractNumId w:val="18"/>
  </w:num>
  <w:num w:numId="19" w16cid:durableId="474565451">
    <w:abstractNumId w:val="15"/>
  </w:num>
  <w:num w:numId="20" w16cid:durableId="398216111">
    <w:abstractNumId w:val="21"/>
  </w:num>
  <w:num w:numId="21" w16cid:durableId="576867182">
    <w:abstractNumId w:val="16"/>
  </w:num>
  <w:num w:numId="22" w16cid:durableId="1719816149">
    <w:abstractNumId w:val="24"/>
  </w:num>
  <w:num w:numId="23" w16cid:durableId="1945112905">
    <w:abstractNumId w:val="27"/>
  </w:num>
  <w:num w:numId="24" w16cid:durableId="1571504045">
    <w:abstractNumId w:val="26"/>
  </w:num>
  <w:num w:numId="25" w16cid:durableId="1728214255">
    <w:abstractNumId w:val="23"/>
  </w:num>
  <w:num w:numId="26" w16cid:durableId="793328755">
    <w:abstractNumId w:val="20"/>
  </w:num>
  <w:num w:numId="27" w16cid:durableId="1777092660">
    <w:abstractNumId w:val="19"/>
  </w:num>
  <w:num w:numId="28" w16cid:durableId="992950865">
    <w:abstractNumId w:val="22"/>
  </w:num>
  <w:num w:numId="29" w16cid:durableId="766845437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3F"/>
    <w:rsid w:val="00001C17"/>
    <w:rsid w:val="00003AF5"/>
    <w:rsid w:val="000051A9"/>
    <w:rsid w:val="00011EB3"/>
    <w:rsid w:val="0001283F"/>
    <w:rsid w:val="000144F0"/>
    <w:rsid w:val="0002546A"/>
    <w:rsid w:val="000379AB"/>
    <w:rsid w:val="0004355F"/>
    <w:rsid w:val="00043E81"/>
    <w:rsid w:val="00065AAC"/>
    <w:rsid w:val="00080047"/>
    <w:rsid w:val="00082A03"/>
    <w:rsid w:val="00085645"/>
    <w:rsid w:val="00085B67"/>
    <w:rsid w:val="00095167"/>
    <w:rsid w:val="0009646B"/>
    <w:rsid w:val="000A242A"/>
    <w:rsid w:val="000A25EB"/>
    <w:rsid w:val="000A3645"/>
    <w:rsid w:val="000B4B4E"/>
    <w:rsid w:val="000C0C4A"/>
    <w:rsid w:val="000C1424"/>
    <w:rsid w:val="000D4DD5"/>
    <w:rsid w:val="000D5D3A"/>
    <w:rsid w:val="000E1503"/>
    <w:rsid w:val="000E2BC6"/>
    <w:rsid w:val="001023B0"/>
    <w:rsid w:val="00103D1D"/>
    <w:rsid w:val="001059CF"/>
    <w:rsid w:val="00106241"/>
    <w:rsid w:val="00114FEF"/>
    <w:rsid w:val="0011579D"/>
    <w:rsid w:val="0012093B"/>
    <w:rsid w:val="001215CA"/>
    <w:rsid w:val="001219F3"/>
    <w:rsid w:val="001262DC"/>
    <w:rsid w:val="00142B4E"/>
    <w:rsid w:val="00145AE5"/>
    <w:rsid w:val="001505E8"/>
    <w:rsid w:val="00155D9F"/>
    <w:rsid w:val="00157E54"/>
    <w:rsid w:val="0016278D"/>
    <w:rsid w:val="00163B17"/>
    <w:rsid w:val="00164070"/>
    <w:rsid w:val="00164E5C"/>
    <w:rsid w:val="00170CC0"/>
    <w:rsid w:val="00177AFA"/>
    <w:rsid w:val="001821D2"/>
    <w:rsid w:val="00192076"/>
    <w:rsid w:val="001923D3"/>
    <w:rsid w:val="00195941"/>
    <w:rsid w:val="001965CA"/>
    <w:rsid w:val="00196634"/>
    <w:rsid w:val="001971B1"/>
    <w:rsid w:val="001A5184"/>
    <w:rsid w:val="001A6506"/>
    <w:rsid w:val="001B2CB9"/>
    <w:rsid w:val="001B4A94"/>
    <w:rsid w:val="001C08AA"/>
    <w:rsid w:val="001C4F74"/>
    <w:rsid w:val="001C5EFF"/>
    <w:rsid w:val="001D3CE6"/>
    <w:rsid w:val="001E5F2B"/>
    <w:rsid w:val="001E6090"/>
    <w:rsid w:val="001F6A05"/>
    <w:rsid w:val="001F7BD2"/>
    <w:rsid w:val="00206C8A"/>
    <w:rsid w:val="00212AF5"/>
    <w:rsid w:val="00221F27"/>
    <w:rsid w:val="0023682F"/>
    <w:rsid w:val="0024128B"/>
    <w:rsid w:val="0025600B"/>
    <w:rsid w:val="00260F23"/>
    <w:rsid w:val="0026386E"/>
    <w:rsid w:val="00263CF1"/>
    <w:rsid w:val="002726C5"/>
    <w:rsid w:val="00272FC4"/>
    <w:rsid w:val="00273E20"/>
    <w:rsid w:val="002770CF"/>
    <w:rsid w:val="00282C0D"/>
    <w:rsid w:val="00283AB3"/>
    <w:rsid w:val="002872CE"/>
    <w:rsid w:val="00287829"/>
    <w:rsid w:val="002A3009"/>
    <w:rsid w:val="002A4697"/>
    <w:rsid w:val="002B1A31"/>
    <w:rsid w:val="002B2BAB"/>
    <w:rsid w:val="002B3200"/>
    <w:rsid w:val="002B4A16"/>
    <w:rsid w:val="002E44B5"/>
    <w:rsid w:val="002F4DC0"/>
    <w:rsid w:val="00300FAE"/>
    <w:rsid w:val="00313CD7"/>
    <w:rsid w:val="00334791"/>
    <w:rsid w:val="003417A3"/>
    <w:rsid w:val="00343B9E"/>
    <w:rsid w:val="00344FEB"/>
    <w:rsid w:val="003450B1"/>
    <w:rsid w:val="00354314"/>
    <w:rsid w:val="00362BA1"/>
    <w:rsid w:val="00370F98"/>
    <w:rsid w:val="00371AB7"/>
    <w:rsid w:val="0037207C"/>
    <w:rsid w:val="00375C37"/>
    <w:rsid w:val="00377C26"/>
    <w:rsid w:val="0038181D"/>
    <w:rsid w:val="00382079"/>
    <w:rsid w:val="003833EA"/>
    <w:rsid w:val="00383996"/>
    <w:rsid w:val="00387CBE"/>
    <w:rsid w:val="00395197"/>
    <w:rsid w:val="00397944"/>
    <w:rsid w:val="003A6B6F"/>
    <w:rsid w:val="003B1D3A"/>
    <w:rsid w:val="003C602D"/>
    <w:rsid w:val="003D74C5"/>
    <w:rsid w:val="003E5861"/>
    <w:rsid w:val="003E7E07"/>
    <w:rsid w:val="003F64A4"/>
    <w:rsid w:val="003F6AA5"/>
    <w:rsid w:val="004005B7"/>
    <w:rsid w:val="00410802"/>
    <w:rsid w:val="004151F8"/>
    <w:rsid w:val="00420410"/>
    <w:rsid w:val="00421D09"/>
    <w:rsid w:val="00425F73"/>
    <w:rsid w:val="00435C1F"/>
    <w:rsid w:val="00442EDD"/>
    <w:rsid w:val="00447589"/>
    <w:rsid w:val="004509D8"/>
    <w:rsid w:val="0045108C"/>
    <w:rsid w:val="00455919"/>
    <w:rsid w:val="0046161E"/>
    <w:rsid w:val="00462895"/>
    <w:rsid w:val="00464072"/>
    <w:rsid w:val="004655CB"/>
    <w:rsid w:val="004741E9"/>
    <w:rsid w:val="004831EB"/>
    <w:rsid w:val="00484C8A"/>
    <w:rsid w:val="00490474"/>
    <w:rsid w:val="004906D2"/>
    <w:rsid w:val="004B40DD"/>
    <w:rsid w:val="004B50D4"/>
    <w:rsid w:val="004C1BA6"/>
    <w:rsid w:val="004C2E99"/>
    <w:rsid w:val="004C5CD9"/>
    <w:rsid w:val="004C5F1C"/>
    <w:rsid w:val="004C5FB2"/>
    <w:rsid w:val="004D345D"/>
    <w:rsid w:val="004D41B9"/>
    <w:rsid w:val="004F28E3"/>
    <w:rsid w:val="00501D5B"/>
    <w:rsid w:val="00503DFB"/>
    <w:rsid w:val="005046AD"/>
    <w:rsid w:val="005054AB"/>
    <w:rsid w:val="005130B7"/>
    <w:rsid w:val="00515880"/>
    <w:rsid w:val="00522C1D"/>
    <w:rsid w:val="00523745"/>
    <w:rsid w:val="00523849"/>
    <w:rsid w:val="00524400"/>
    <w:rsid w:val="005316F8"/>
    <w:rsid w:val="00536377"/>
    <w:rsid w:val="005404DF"/>
    <w:rsid w:val="00542800"/>
    <w:rsid w:val="00542A48"/>
    <w:rsid w:val="005468A1"/>
    <w:rsid w:val="0054796C"/>
    <w:rsid w:val="00550B78"/>
    <w:rsid w:val="00560AE0"/>
    <w:rsid w:val="00560BF8"/>
    <w:rsid w:val="00564E23"/>
    <w:rsid w:val="00565953"/>
    <w:rsid w:val="00565ADC"/>
    <w:rsid w:val="0056715D"/>
    <w:rsid w:val="005737FF"/>
    <w:rsid w:val="005829B7"/>
    <w:rsid w:val="00584FE1"/>
    <w:rsid w:val="00586C99"/>
    <w:rsid w:val="00590B03"/>
    <w:rsid w:val="00592A6B"/>
    <w:rsid w:val="0059522D"/>
    <w:rsid w:val="00595DA3"/>
    <w:rsid w:val="00596E32"/>
    <w:rsid w:val="005A0A49"/>
    <w:rsid w:val="005A1F4E"/>
    <w:rsid w:val="005A2256"/>
    <w:rsid w:val="005A5150"/>
    <w:rsid w:val="005A6504"/>
    <w:rsid w:val="005A65D5"/>
    <w:rsid w:val="005A7F2F"/>
    <w:rsid w:val="005B0713"/>
    <w:rsid w:val="005B21EC"/>
    <w:rsid w:val="005B3296"/>
    <w:rsid w:val="005B3FE9"/>
    <w:rsid w:val="005C0A15"/>
    <w:rsid w:val="005C1280"/>
    <w:rsid w:val="005C7C5D"/>
    <w:rsid w:val="005D2C32"/>
    <w:rsid w:val="005D3CD6"/>
    <w:rsid w:val="005E1F61"/>
    <w:rsid w:val="005E31EA"/>
    <w:rsid w:val="005F5848"/>
    <w:rsid w:val="005F7EED"/>
    <w:rsid w:val="00600A25"/>
    <w:rsid w:val="0060297E"/>
    <w:rsid w:val="006103E6"/>
    <w:rsid w:val="006168D8"/>
    <w:rsid w:val="00617598"/>
    <w:rsid w:val="00622A8A"/>
    <w:rsid w:val="00623F61"/>
    <w:rsid w:val="00630D4F"/>
    <w:rsid w:val="00630F77"/>
    <w:rsid w:val="00633528"/>
    <w:rsid w:val="00637AE3"/>
    <w:rsid w:val="00640E2D"/>
    <w:rsid w:val="00645685"/>
    <w:rsid w:val="00646C44"/>
    <w:rsid w:val="00652D0C"/>
    <w:rsid w:val="00653605"/>
    <w:rsid w:val="00667231"/>
    <w:rsid w:val="0067522F"/>
    <w:rsid w:val="0068149C"/>
    <w:rsid w:val="00686C6A"/>
    <w:rsid w:val="00687FBE"/>
    <w:rsid w:val="00692486"/>
    <w:rsid w:val="0069411D"/>
    <w:rsid w:val="00694195"/>
    <w:rsid w:val="006A10DB"/>
    <w:rsid w:val="006A21C1"/>
    <w:rsid w:val="006B11E8"/>
    <w:rsid w:val="006B2A46"/>
    <w:rsid w:val="006B36D7"/>
    <w:rsid w:val="006B5BFB"/>
    <w:rsid w:val="006B6F9F"/>
    <w:rsid w:val="006B7666"/>
    <w:rsid w:val="006B7D0D"/>
    <w:rsid w:val="006C3625"/>
    <w:rsid w:val="006C4C0E"/>
    <w:rsid w:val="006C5AF4"/>
    <w:rsid w:val="006C6758"/>
    <w:rsid w:val="006D0127"/>
    <w:rsid w:val="006D0C44"/>
    <w:rsid w:val="006D23D0"/>
    <w:rsid w:val="006D353A"/>
    <w:rsid w:val="006D4037"/>
    <w:rsid w:val="006D43DF"/>
    <w:rsid w:val="006E011B"/>
    <w:rsid w:val="006F42AF"/>
    <w:rsid w:val="00701BD4"/>
    <w:rsid w:val="007030FB"/>
    <w:rsid w:val="00704936"/>
    <w:rsid w:val="0070620D"/>
    <w:rsid w:val="00711F48"/>
    <w:rsid w:val="0071610D"/>
    <w:rsid w:val="00717391"/>
    <w:rsid w:val="00721CFD"/>
    <w:rsid w:val="0072790B"/>
    <w:rsid w:val="007326CC"/>
    <w:rsid w:val="00751BF0"/>
    <w:rsid w:val="00762B34"/>
    <w:rsid w:val="00762B47"/>
    <w:rsid w:val="0076414F"/>
    <w:rsid w:val="0076415D"/>
    <w:rsid w:val="00764D68"/>
    <w:rsid w:val="007673E5"/>
    <w:rsid w:val="0077145A"/>
    <w:rsid w:val="007828A5"/>
    <w:rsid w:val="007A1F88"/>
    <w:rsid w:val="007A2E7F"/>
    <w:rsid w:val="007A752D"/>
    <w:rsid w:val="007A7DE3"/>
    <w:rsid w:val="007B14E2"/>
    <w:rsid w:val="007B15A4"/>
    <w:rsid w:val="007B1A7F"/>
    <w:rsid w:val="007B7479"/>
    <w:rsid w:val="007D1186"/>
    <w:rsid w:val="007D6B05"/>
    <w:rsid w:val="007E19F6"/>
    <w:rsid w:val="007E1AAB"/>
    <w:rsid w:val="007E3CA6"/>
    <w:rsid w:val="007E3EC1"/>
    <w:rsid w:val="007E7583"/>
    <w:rsid w:val="007F28FD"/>
    <w:rsid w:val="007F422F"/>
    <w:rsid w:val="007F50A6"/>
    <w:rsid w:val="007F5392"/>
    <w:rsid w:val="008015A6"/>
    <w:rsid w:val="00804186"/>
    <w:rsid w:val="00806D5D"/>
    <w:rsid w:val="008071B1"/>
    <w:rsid w:val="008102AF"/>
    <w:rsid w:val="00810710"/>
    <w:rsid w:val="00811096"/>
    <w:rsid w:val="0081182D"/>
    <w:rsid w:val="00824820"/>
    <w:rsid w:val="00834917"/>
    <w:rsid w:val="0083495A"/>
    <w:rsid w:val="00841A3A"/>
    <w:rsid w:val="00844229"/>
    <w:rsid w:val="00854570"/>
    <w:rsid w:val="00857D6A"/>
    <w:rsid w:val="00863721"/>
    <w:rsid w:val="00865CA1"/>
    <w:rsid w:val="008A3063"/>
    <w:rsid w:val="008A5F0B"/>
    <w:rsid w:val="008B7DB4"/>
    <w:rsid w:val="008C0F87"/>
    <w:rsid w:val="008C4986"/>
    <w:rsid w:val="008C6738"/>
    <w:rsid w:val="008C6A57"/>
    <w:rsid w:val="008D13B7"/>
    <w:rsid w:val="008D2A4F"/>
    <w:rsid w:val="008D66A1"/>
    <w:rsid w:val="008E1C4A"/>
    <w:rsid w:val="008E20EE"/>
    <w:rsid w:val="008E2EA9"/>
    <w:rsid w:val="008E35CF"/>
    <w:rsid w:val="008F009B"/>
    <w:rsid w:val="008F68A0"/>
    <w:rsid w:val="00907D84"/>
    <w:rsid w:val="009103B8"/>
    <w:rsid w:val="00910735"/>
    <w:rsid w:val="0091174D"/>
    <w:rsid w:val="0091360D"/>
    <w:rsid w:val="00924DF8"/>
    <w:rsid w:val="0092558B"/>
    <w:rsid w:val="0092661B"/>
    <w:rsid w:val="00932F4B"/>
    <w:rsid w:val="00936442"/>
    <w:rsid w:val="00937968"/>
    <w:rsid w:val="00944FD2"/>
    <w:rsid w:val="00961AE6"/>
    <w:rsid w:val="00961F1A"/>
    <w:rsid w:val="00961F4F"/>
    <w:rsid w:val="009674D3"/>
    <w:rsid w:val="0097678D"/>
    <w:rsid w:val="00980D67"/>
    <w:rsid w:val="009827A7"/>
    <w:rsid w:val="00982F04"/>
    <w:rsid w:val="00983AE8"/>
    <w:rsid w:val="00986EE5"/>
    <w:rsid w:val="00987187"/>
    <w:rsid w:val="00987C22"/>
    <w:rsid w:val="00991D16"/>
    <w:rsid w:val="009928C4"/>
    <w:rsid w:val="00996287"/>
    <w:rsid w:val="00996E05"/>
    <w:rsid w:val="009A07CE"/>
    <w:rsid w:val="009A1178"/>
    <w:rsid w:val="009A27F2"/>
    <w:rsid w:val="009A2C5F"/>
    <w:rsid w:val="009A4E39"/>
    <w:rsid w:val="009A7D8E"/>
    <w:rsid w:val="009B5A51"/>
    <w:rsid w:val="009C208B"/>
    <w:rsid w:val="009C2515"/>
    <w:rsid w:val="009C4C04"/>
    <w:rsid w:val="009C4C87"/>
    <w:rsid w:val="009C5445"/>
    <w:rsid w:val="009D1AD4"/>
    <w:rsid w:val="009D3935"/>
    <w:rsid w:val="009E0EB7"/>
    <w:rsid w:val="009E3BBD"/>
    <w:rsid w:val="009F2FAF"/>
    <w:rsid w:val="009F79BE"/>
    <w:rsid w:val="00A1644F"/>
    <w:rsid w:val="00A227F9"/>
    <w:rsid w:val="00A229A5"/>
    <w:rsid w:val="00A22D0C"/>
    <w:rsid w:val="00A27DB7"/>
    <w:rsid w:val="00A43BAB"/>
    <w:rsid w:val="00A44DF7"/>
    <w:rsid w:val="00A50442"/>
    <w:rsid w:val="00A53668"/>
    <w:rsid w:val="00A666A2"/>
    <w:rsid w:val="00A739A8"/>
    <w:rsid w:val="00A77B3E"/>
    <w:rsid w:val="00A83EEC"/>
    <w:rsid w:val="00A91F38"/>
    <w:rsid w:val="00A972A2"/>
    <w:rsid w:val="00A97508"/>
    <w:rsid w:val="00AA3B92"/>
    <w:rsid w:val="00AA53CF"/>
    <w:rsid w:val="00AA5EBC"/>
    <w:rsid w:val="00AB2024"/>
    <w:rsid w:val="00AB5596"/>
    <w:rsid w:val="00AB7D40"/>
    <w:rsid w:val="00AC0DEF"/>
    <w:rsid w:val="00AC75BD"/>
    <w:rsid w:val="00AD09C4"/>
    <w:rsid w:val="00AE1AB2"/>
    <w:rsid w:val="00AF2C4E"/>
    <w:rsid w:val="00B014B3"/>
    <w:rsid w:val="00B11ADD"/>
    <w:rsid w:val="00B17FA8"/>
    <w:rsid w:val="00B24E02"/>
    <w:rsid w:val="00B3093A"/>
    <w:rsid w:val="00B31FB9"/>
    <w:rsid w:val="00B32FDF"/>
    <w:rsid w:val="00B41069"/>
    <w:rsid w:val="00B414DB"/>
    <w:rsid w:val="00B431F6"/>
    <w:rsid w:val="00B52C6D"/>
    <w:rsid w:val="00B5411F"/>
    <w:rsid w:val="00B5413D"/>
    <w:rsid w:val="00B5741D"/>
    <w:rsid w:val="00B57EA6"/>
    <w:rsid w:val="00B61CE1"/>
    <w:rsid w:val="00B621DC"/>
    <w:rsid w:val="00B72363"/>
    <w:rsid w:val="00B751D0"/>
    <w:rsid w:val="00B75DBC"/>
    <w:rsid w:val="00B806F8"/>
    <w:rsid w:val="00B8792B"/>
    <w:rsid w:val="00B93927"/>
    <w:rsid w:val="00B94023"/>
    <w:rsid w:val="00B95654"/>
    <w:rsid w:val="00BA2A09"/>
    <w:rsid w:val="00BA78F5"/>
    <w:rsid w:val="00BB24A5"/>
    <w:rsid w:val="00BB3502"/>
    <w:rsid w:val="00BC33E4"/>
    <w:rsid w:val="00BC7586"/>
    <w:rsid w:val="00BD701A"/>
    <w:rsid w:val="00BE19C7"/>
    <w:rsid w:val="00BE5EFE"/>
    <w:rsid w:val="00BE7FB0"/>
    <w:rsid w:val="00BF2285"/>
    <w:rsid w:val="00BF359C"/>
    <w:rsid w:val="00C10F16"/>
    <w:rsid w:val="00C13CFF"/>
    <w:rsid w:val="00C157E2"/>
    <w:rsid w:val="00C16EAF"/>
    <w:rsid w:val="00C222EC"/>
    <w:rsid w:val="00C23B98"/>
    <w:rsid w:val="00C25ACA"/>
    <w:rsid w:val="00C36EEF"/>
    <w:rsid w:val="00C43D55"/>
    <w:rsid w:val="00C45364"/>
    <w:rsid w:val="00C46D54"/>
    <w:rsid w:val="00C47B4F"/>
    <w:rsid w:val="00C47E41"/>
    <w:rsid w:val="00C51164"/>
    <w:rsid w:val="00C512A6"/>
    <w:rsid w:val="00C64AB4"/>
    <w:rsid w:val="00C67B3F"/>
    <w:rsid w:val="00C83E15"/>
    <w:rsid w:val="00C84BC2"/>
    <w:rsid w:val="00C86156"/>
    <w:rsid w:val="00C8701F"/>
    <w:rsid w:val="00C927CB"/>
    <w:rsid w:val="00CA067F"/>
    <w:rsid w:val="00CA3ABD"/>
    <w:rsid w:val="00CA65A5"/>
    <w:rsid w:val="00CA6BBD"/>
    <w:rsid w:val="00CB637D"/>
    <w:rsid w:val="00CB6DF4"/>
    <w:rsid w:val="00CC67D8"/>
    <w:rsid w:val="00CD410D"/>
    <w:rsid w:val="00CD7685"/>
    <w:rsid w:val="00CE00EA"/>
    <w:rsid w:val="00CE07EB"/>
    <w:rsid w:val="00CE426D"/>
    <w:rsid w:val="00CE55AF"/>
    <w:rsid w:val="00CE5EE3"/>
    <w:rsid w:val="00CF0499"/>
    <w:rsid w:val="00CF4D08"/>
    <w:rsid w:val="00CF55BA"/>
    <w:rsid w:val="00D13153"/>
    <w:rsid w:val="00D1542E"/>
    <w:rsid w:val="00D162AE"/>
    <w:rsid w:val="00D203A3"/>
    <w:rsid w:val="00D23C78"/>
    <w:rsid w:val="00D3463B"/>
    <w:rsid w:val="00D53FB7"/>
    <w:rsid w:val="00D629DE"/>
    <w:rsid w:val="00D66E3A"/>
    <w:rsid w:val="00D705FA"/>
    <w:rsid w:val="00D775AB"/>
    <w:rsid w:val="00D85F18"/>
    <w:rsid w:val="00D9219B"/>
    <w:rsid w:val="00DA04E8"/>
    <w:rsid w:val="00DA269F"/>
    <w:rsid w:val="00DA3E16"/>
    <w:rsid w:val="00DA4AB8"/>
    <w:rsid w:val="00DA6167"/>
    <w:rsid w:val="00DA769D"/>
    <w:rsid w:val="00DB0A3B"/>
    <w:rsid w:val="00DB1C1B"/>
    <w:rsid w:val="00DB1F6D"/>
    <w:rsid w:val="00DB3316"/>
    <w:rsid w:val="00DB35FE"/>
    <w:rsid w:val="00DB5F21"/>
    <w:rsid w:val="00DB7358"/>
    <w:rsid w:val="00DC00A9"/>
    <w:rsid w:val="00DC5976"/>
    <w:rsid w:val="00DD45FC"/>
    <w:rsid w:val="00DD63F5"/>
    <w:rsid w:val="00DD73F7"/>
    <w:rsid w:val="00DD791D"/>
    <w:rsid w:val="00DD7D16"/>
    <w:rsid w:val="00DF16D8"/>
    <w:rsid w:val="00DF2154"/>
    <w:rsid w:val="00DF2348"/>
    <w:rsid w:val="00DF6D5F"/>
    <w:rsid w:val="00E007CD"/>
    <w:rsid w:val="00E01A80"/>
    <w:rsid w:val="00E112D1"/>
    <w:rsid w:val="00E235D7"/>
    <w:rsid w:val="00E3175E"/>
    <w:rsid w:val="00E334B3"/>
    <w:rsid w:val="00E33C31"/>
    <w:rsid w:val="00E3724B"/>
    <w:rsid w:val="00E43B76"/>
    <w:rsid w:val="00E46961"/>
    <w:rsid w:val="00E527CB"/>
    <w:rsid w:val="00E549AC"/>
    <w:rsid w:val="00E564FD"/>
    <w:rsid w:val="00E62B1B"/>
    <w:rsid w:val="00E633E9"/>
    <w:rsid w:val="00E7221B"/>
    <w:rsid w:val="00E740AA"/>
    <w:rsid w:val="00E97EAA"/>
    <w:rsid w:val="00EA4331"/>
    <w:rsid w:val="00EA526A"/>
    <w:rsid w:val="00EA69C1"/>
    <w:rsid w:val="00EB2146"/>
    <w:rsid w:val="00EC0B2B"/>
    <w:rsid w:val="00ED202D"/>
    <w:rsid w:val="00ED4D44"/>
    <w:rsid w:val="00EE275C"/>
    <w:rsid w:val="00EE7A45"/>
    <w:rsid w:val="00EF59C9"/>
    <w:rsid w:val="00EF6B19"/>
    <w:rsid w:val="00F027D2"/>
    <w:rsid w:val="00F06387"/>
    <w:rsid w:val="00F22E27"/>
    <w:rsid w:val="00F2567A"/>
    <w:rsid w:val="00F36E5E"/>
    <w:rsid w:val="00F414DD"/>
    <w:rsid w:val="00F43523"/>
    <w:rsid w:val="00F512C2"/>
    <w:rsid w:val="00F517FF"/>
    <w:rsid w:val="00F54CE5"/>
    <w:rsid w:val="00F55B5A"/>
    <w:rsid w:val="00F56F7A"/>
    <w:rsid w:val="00F60634"/>
    <w:rsid w:val="00F636CF"/>
    <w:rsid w:val="00F73D9B"/>
    <w:rsid w:val="00F75068"/>
    <w:rsid w:val="00F75DDC"/>
    <w:rsid w:val="00F8454F"/>
    <w:rsid w:val="00F86BD5"/>
    <w:rsid w:val="00F96328"/>
    <w:rsid w:val="00FA1508"/>
    <w:rsid w:val="00FA168F"/>
    <w:rsid w:val="00FA2DDA"/>
    <w:rsid w:val="00FB43B0"/>
    <w:rsid w:val="00FD4952"/>
    <w:rsid w:val="00FD703D"/>
    <w:rsid w:val="00FE1291"/>
    <w:rsid w:val="00FE7DD2"/>
    <w:rsid w:val="00FF2337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CCA5B"/>
  <w14:defaultImageDpi w14:val="0"/>
  <w15:docId w15:val="{9CE65466-41D5-490F-8676-6BBCDD73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645"/>
    <w:pPr>
      <w:widowControl w:val="0"/>
    </w:pPr>
    <w:rPr>
      <w:color w:val="000000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hAnsi="Calibri Light"/>
      <w:b/>
      <w:color w:val="000000"/>
      <w:kern w:val="32"/>
      <w:sz w:val="32"/>
      <w:lang w:val="it-IT" w:eastAsia="it-IT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libri Light" w:hAnsi="Calibri Light"/>
      <w:b/>
      <w:i/>
      <w:color w:val="000000"/>
      <w:sz w:val="28"/>
      <w:lang w:val="it-IT" w:eastAsia="it-IT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libri Light" w:hAnsi="Calibri Light"/>
      <w:b/>
      <w:color w:val="000000"/>
      <w:sz w:val="26"/>
      <w:lang w:val="it-IT" w:eastAsia="it-IT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/>
      <w:b/>
      <w:color w:val="000000"/>
      <w:sz w:val="28"/>
      <w:lang w:val="it-IT" w:eastAsia="it-IT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/>
      <w:b/>
      <w:i/>
      <w:color w:val="000000"/>
      <w:sz w:val="26"/>
      <w:lang w:val="it-IT" w:eastAsia="it-IT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hAnsi="Calibri"/>
      <w:b/>
      <w:color w:val="000000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link w:val="Titolo"/>
    <w:uiPriority w:val="10"/>
    <w:locked/>
    <w:rPr>
      <w:rFonts w:ascii="Calibri Light" w:hAnsi="Calibri Light"/>
      <w:b/>
      <w:color w:val="000000"/>
      <w:kern w:val="28"/>
      <w:sz w:val="32"/>
      <w:lang w:val="it-IT" w:eastAsia="it-IT"/>
    </w:rPr>
  </w:style>
  <w:style w:type="paragraph" w:styleId="Sottotitolo">
    <w:name w:val="Subtitle"/>
    <w:basedOn w:val="Normale"/>
    <w:link w:val="SottotitoloCarattere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11"/>
    <w:locked/>
    <w:rPr>
      <w:rFonts w:ascii="Calibri Light" w:hAnsi="Calibri Light"/>
      <w:color w:val="000000"/>
      <w:sz w:val="24"/>
      <w:lang w:val="it-IT" w:eastAsia="it-IT"/>
    </w:rPr>
  </w:style>
  <w:style w:type="character" w:styleId="Collegamentoipertestuale">
    <w:name w:val="Hyperlink"/>
    <w:uiPriority w:val="99"/>
    <w:rsid w:val="00DB1F6D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996E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99"/>
    <w:qFormat/>
    <w:rsid w:val="005A0A49"/>
    <w:rPr>
      <w:b/>
    </w:rPr>
  </w:style>
  <w:style w:type="paragraph" w:styleId="NormaleWeb">
    <w:name w:val="Normal (Web)"/>
    <w:basedOn w:val="Normale"/>
    <w:uiPriority w:val="99"/>
    <w:rsid w:val="00371AB7"/>
    <w:pPr>
      <w:widowControl/>
      <w:spacing w:before="100" w:beforeAutospacing="1" w:after="119"/>
    </w:pPr>
    <w:rPr>
      <w:color w:val="auto"/>
    </w:rPr>
  </w:style>
  <w:style w:type="paragraph" w:styleId="Corpotesto">
    <w:name w:val="Body Text"/>
    <w:basedOn w:val="Normale"/>
    <w:link w:val="CorpotestoCarattere"/>
    <w:uiPriority w:val="99"/>
    <w:rsid w:val="00371AB7"/>
    <w:pPr>
      <w:overflowPunct w:val="0"/>
      <w:autoSpaceDE w:val="0"/>
      <w:autoSpaceDN w:val="0"/>
      <w:adjustRightInd w:val="0"/>
      <w:jc w:val="both"/>
    </w:pPr>
    <w:rPr>
      <w:color w:val="auto"/>
      <w:sz w:val="28"/>
      <w:szCs w:val="28"/>
    </w:rPr>
  </w:style>
  <w:style w:type="character" w:customStyle="1" w:styleId="CorpotestoCarattere">
    <w:name w:val="Corpo testo Carattere"/>
    <w:link w:val="Corpotesto"/>
    <w:uiPriority w:val="99"/>
    <w:semiHidden/>
    <w:locked/>
    <w:rPr>
      <w:color w:val="000000"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0A25EB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Elenconumerato">
    <w:name w:val="Elenco numerato"/>
    <w:basedOn w:val="Intestazione"/>
    <w:uiPriority w:val="99"/>
    <w:rsid w:val="0026386E"/>
    <w:pPr>
      <w:widowControl/>
      <w:numPr>
        <w:numId w:val="1"/>
      </w:numPr>
      <w:tabs>
        <w:tab w:val="clear" w:pos="4819"/>
        <w:tab w:val="clear" w:pos="9638"/>
        <w:tab w:val="left" w:pos="7380"/>
      </w:tabs>
      <w:spacing w:after="120"/>
    </w:pPr>
    <w:rPr>
      <w:rFonts w:ascii="Verdana" w:hAnsi="Verdana" w:cs="Verdana"/>
      <w:color w:val="auto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263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color w:val="000000"/>
      <w:sz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687FBE"/>
    <w:pPr>
      <w:tabs>
        <w:tab w:val="center" w:pos="4819"/>
        <w:tab w:val="right" w:pos="9638"/>
      </w:tabs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PidipaginaCarattere">
    <w:name w:val="Piè di pagina Carattere"/>
    <w:link w:val="Pidipagina"/>
    <w:uiPriority w:val="99"/>
    <w:locked/>
    <w:rsid w:val="00687FBE"/>
    <w:rPr>
      <w:color w:val="000000"/>
      <w:sz w:val="24"/>
      <w:lang w:val="it-IT" w:eastAsia="ar-SA" w:bidi="ar-SA"/>
    </w:rPr>
  </w:style>
  <w:style w:type="paragraph" w:customStyle="1" w:styleId="western">
    <w:name w:val="western"/>
    <w:basedOn w:val="Normale"/>
    <w:uiPriority w:val="99"/>
    <w:rsid w:val="00704936"/>
    <w:pPr>
      <w:widowControl/>
      <w:spacing w:before="100" w:beforeAutospacing="1" w:after="11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68149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color w:val="000000"/>
      <w:sz w:val="20"/>
      <w:lang w:val="it-IT" w:eastAsia="it-IT"/>
    </w:rPr>
  </w:style>
  <w:style w:type="character" w:styleId="Rimandonotaapidipagina">
    <w:name w:val="footnote reference"/>
    <w:uiPriority w:val="99"/>
    <w:semiHidden/>
    <w:rsid w:val="0068149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6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17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wnloads\Carta%20intestata%20Trasac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Trasacco.dot</Template>
  <TotalTime>1</TotalTime>
  <Pages>5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3794</CharactersWithSpaces>
  <SharedDoc>false</SharedDoc>
  <HLinks>
    <vt:vector size="84" baseType="variant">
      <vt:variant>
        <vt:i4>4194363</vt:i4>
      </vt:variant>
      <vt:variant>
        <vt:i4>39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36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33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30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27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24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21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6881378</vt:i4>
      </vt:variant>
      <vt:variant>
        <vt:i4>18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15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5570669</vt:i4>
      </vt:variant>
      <vt:variant>
        <vt:i4>2171</vt:i4>
      </vt:variant>
      <vt:variant>
        <vt:i4>1025</vt:i4>
      </vt:variant>
      <vt:variant>
        <vt:i4>1</vt:i4>
      </vt:variant>
      <vt:variant>
        <vt:lpwstr>Image_0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Preside</cp:lastModifiedBy>
  <cp:revision>3</cp:revision>
  <cp:lastPrinted>2024-03-19T11:07:00Z</cp:lastPrinted>
  <dcterms:created xsi:type="dcterms:W3CDTF">2024-03-20T11:24:00Z</dcterms:created>
  <dcterms:modified xsi:type="dcterms:W3CDTF">2024-03-20T11:25:00Z</dcterms:modified>
</cp:coreProperties>
</file>