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ECE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7D1B6AA6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25AB7E63" w14:textId="79AA8226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  <w:r>
        <w:rPr>
          <w:rFonts w:ascii="Arial" w:hAnsi="Arial" w:cs="Arial"/>
          <w:b/>
          <w:bCs/>
          <w:noProof/>
          <w:shd w:val="solid" w:color="FFFFFF" w:fill="FFFFFF"/>
        </w:rPr>
        <w:drawing>
          <wp:inline distT="0" distB="0" distL="0" distR="0" wp14:anchorId="48AF04C3" wp14:editId="44C5F73C">
            <wp:extent cx="6047740" cy="316865"/>
            <wp:effectExtent l="0" t="0" r="0" b="6985"/>
            <wp:docPr id="2285225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38982" w14:textId="77777777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7A7AD0D3" w14:textId="41711043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  <w:r>
        <w:rPr>
          <w:rFonts w:ascii="Arial" w:hAnsi="Arial" w:cs="Arial"/>
          <w:b/>
          <w:bCs/>
          <w:noProof/>
          <w:shd w:val="solid" w:color="FFFFFF" w:fill="FFFFFF"/>
        </w:rPr>
        <w:drawing>
          <wp:inline distT="0" distB="0" distL="0" distR="0" wp14:anchorId="32CDCA10" wp14:editId="372FD7A8">
            <wp:extent cx="5949950" cy="335280"/>
            <wp:effectExtent l="0" t="0" r="0" b="7620"/>
            <wp:docPr id="34122550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52261" w14:textId="16312313" w:rsidR="00F55B5A" w:rsidRDefault="00F55B5A" w:rsidP="00375C37">
      <w:pPr>
        <w:widowControl/>
        <w:ind w:hanging="180"/>
        <w:jc w:val="center"/>
        <w:rPr>
          <w:rFonts w:ascii="Arial" w:hAnsi="Arial" w:cs="Arial"/>
          <w:b/>
          <w:bCs/>
          <w:shd w:val="solid" w:color="FFFFFF" w:fill="FFFFFF"/>
        </w:rPr>
      </w:pPr>
    </w:p>
    <w:p w14:paraId="20C8B69C" w14:textId="6354E75B" w:rsidR="006C3625" w:rsidRPr="0060297E" w:rsidRDefault="00DA3E16" w:rsidP="00DA3E16">
      <w:pPr>
        <w:widowControl/>
        <w:rPr>
          <w:rFonts w:ascii="Arial" w:hAnsi="Arial" w:cs="Arial"/>
          <w:b/>
          <w:bCs/>
          <w:shd w:val="solid" w:color="FFFFFF" w:fill="FFFFFF"/>
        </w:rPr>
      </w:pPr>
      <w:r>
        <w:rPr>
          <w:noProof/>
          <w:shd w:val="solid" w:color="FFFFFF" w:fill="FFFFFF"/>
        </w:rPr>
        <w:drawing>
          <wp:anchor distT="0" distB="0" distL="114300" distR="114300" simplePos="0" relativeHeight="251658240" behindDoc="0" locked="0" layoutInCell="1" allowOverlap="1" wp14:anchorId="32A1BD6D" wp14:editId="63399DBD">
            <wp:simplePos x="0" y="0"/>
            <wp:positionH relativeFrom="column">
              <wp:posOffset>209550</wp:posOffset>
            </wp:positionH>
            <wp:positionV relativeFrom="paragraph">
              <wp:posOffset>180975</wp:posOffset>
            </wp:positionV>
            <wp:extent cx="438785" cy="408305"/>
            <wp:effectExtent l="0" t="0" r="0" b="0"/>
            <wp:wrapSquare wrapText="bothSides"/>
            <wp:docPr id="19972146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E16">
        <w:rPr>
          <w:noProof/>
        </w:rPr>
        <w:drawing>
          <wp:inline distT="0" distB="0" distL="0" distR="0" wp14:anchorId="6BA27632" wp14:editId="4FE26486">
            <wp:extent cx="5143500" cy="1047750"/>
            <wp:effectExtent l="0" t="0" r="0" b="0"/>
            <wp:docPr id="18721072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hd w:val="solid" w:color="FFFFFF" w:fill="FFFFFF"/>
        </w:rPr>
        <w:br w:type="textWrapping" w:clear="all"/>
      </w:r>
    </w:p>
    <w:p w14:paraId="73FF4688" w14:textId="2E11CDF1" w:rsidR="007326CC" w:rsidRPr="00646C44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u w:val="single"/>
          <w:lang w:eastAsia="ar-SA"/>
        </w:rPr>
      </w:pPr>
      <w:r w:rsidRPr="00646C44">
        <w:rPr>
          <w:b/>
          <w:bCs/>
          <w:color w:val="auto"/>
          <w:sz w:val="20"/>
          <w:szCs w:val="20"/>
          <w:u w:val="single"/>
          <w:lang w:eastAsia="ar-SA"/>
        </w:rPr>
        <w:t xml:space="preserve">OGGETTO: ALLEGATO </w:t>
      </w:r>
      <w:r w:rsidR="00490474">
        <w:rPr>
          <w:b/>
          <w:bCs/>
          <w:color w:val="auto"/>
          <w:sz w:val="20"/>
          <w:szCs w:val="20"/>
          <w:u w:val="single"/>
          <w:lang w:eastAsia="ar-SA"/>
        </w:rPr>
        <w:t>C</w:t>
      </w:r>
      <w:r w:rsidRPr="00646C44">
        <w:rPr>
          <w:b/>
          <w:bCs/>
          <w:color w:val="auto"/>
          <w:sz w:val="20"/>
          <w:szCs w:val="20"/>
          <w:u w:val="single"/>
          <w:lang w:eastAsia="ar-SA"/>
        </w:rPr>
        <w:t xml:space="preserve"> </w:t>
      </w:r>
    </w:p>
    <w:p w14:paraId="5615DEEC" w14:textId="1859711D" w:rsidR="007326CC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lang w:eastAsia="ar-SA"/>
        </w:rPr>
      </w:pPr>
      <w:r w:rsidRPr="007326CC">
        <w:rPr>
          <w:b/>
          <w:bCs/>
          <w:color w:val="auto"/>
          <w:sz w:val="20"/>
          <w:szCs w:val="20"/>
          <w:lang w:eastAsia="ar-SA"/>
        </w:rPr>
        <w:t>AVVISO PUBBLICO DI SELEZIONE DI ESPERTI STEM PER LA LINEA DI INTERVENTO A</w:t>
      </w:r>
      <w:r w:rsidR="00490474">
        <w:rPr>
          <w:b/>
          <w:bCs/>
          <w:color w:val="auto"/>
          <w:sz w:val="20"/>
          <w:szCs w:val="20"/>
          <w:lang w:eastAsia="ar-SA"/>
        </w:rPr>
        <w:t xml:space="preserve"> </w:t>
      </w:r>
      <w:r w:rsidR="00490474" w:rsidRPr="00490474">
        <w:rPr>
          <w:b/>
          <w:bCs/>
          <w:color w:val="auto"/>
          <w:sz w:val="20"/>
          <w:szCs w:val="20"/>
          <w:u w:val="single"/>
          <w:lang w:eastAsia="ar-SA"/>
        </w:rPr>
        <w:t xml:space="preserve">PER TUTORAGGIO E ORIENTAMENTO AGLI STUDI E </w:t>
      </w:r>
      <w:proofErr w:type="gramStart"/>
      <w:r w:rsidR="00490474" w:rsidRPr="00490474">
        <w:rPr>
          <w:b/>
          <w:bCs/>
          <w:color w:val="auto"/>
          <w:sz w:val="20"/>
          <w:szCs w:val="20"/>
          <w:u w:val="single"/>
          <w:lang w:eastAsia="ar-SA"/>
        </w:rPr>
        <w:t>CARRIERE,</w:t>
      </w:r>
      <w:r w:rsidR="00490474">
        <w:rPr>
          <w:b/>
          <w:bCs/>
          <w:color w:val="auto"/>
          <w:sz w:val="20"/>
          <w:szCs w:val="20"/>
          <w:lang w:eastAsia="ar-SA"/>
        </w:rPr>
        <w:t xml:space="preserve"> </w:t>
      </w:r>
      <w:r w:rsidRPr="007326CC">
        <w:rPr>
          <w:b/>
          <w:bCs/>
          <w:color w:val="auto"/>
          <w:sz w:val="20"/>
          <w:szCs w:val="20"/>
          <w:lang w:eastAsia="ar-SA"/>
        </w:rPr>
        <w:t xml:space="preserve"> NELL’AMBITO</w:t>
      </w:r>
      <w:proofErr w:type="gramEnd"/>
      <w:r w:rsidRPr="007326CC">
        <w:rPr>
          <w:b/>
          <w:bCs/>
          <w:color w:val="auto"/>
          <w:sz w:val="20"/>
          <w:szCs w:val="20"/>
          <w:lang w:eastAsia="ar-SA"/>
        </w:rPr>
        <w:t xml:space="preserve"> DEL PNRR – PIANO NAZIONALE DI RIPRESA E RESILIENZA -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</w:t>
      </w:r>
      <w:r>
        <w:rPr>
          <w:b/>
          <w:bCs/>
          <w:color w:val="auto"/>
          <w:sz w:val="20"/>
          <w:szCs w:val="20"/>
          <w:lang w:eastAsia="ar-SA"/>
        </w:rPr>
        <w:t>.</w:t>
      </w:r>
    </w:p>
    <w:p w14:paraId="42107ECE" w14:textId="77777777" w:rsidR="0067522F" w:rsidRPr="007326CC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sz w:val="20"/>
          <w:szCs w:val="20"/>
          <w:lang w:eastAsia="ar-SA"/>
        </w:rPr>
      </w:pPr>
    </w:p>
    <w:p w14:paraId="74B07546" w14:textId="196CC2A1" w:rsidR="007326CC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b/>
          <w:bCs/>
          <w:color w:val="auto"/>
          <w:lang w:eastAsia="ar-SA"/>
        </w:rPr>
        <w:t xml:space="preserve">CUP </w:t>
      </w:r>
      <w:r>
        <w:rPr>
          <w:color w:val="auto"/>
          <w:lang w:eastAsia="ar-SA"/>
        </w:rPr>
        <w:t>E94D23004350006</w:t>
      </w:r>
      <w:r w:rsidRPr="0067522F">
        <w:rPr>
          <w:color w:val="auto"/>
          <w:lang w:eastAsia="ar-SA"/>
        </w:rPr>
        <w:t xml:space="preserve"> – </w:t>
      </w:r>
      <w:r w:rsidRPr="0067522F">
        <w:rPr>
          <w:b/>
          <w:bCs/>
          <w:color w:val="auto"/>
          <w:lang w:eastAsia="ar-SA"/>
        </w:rPr>
        <w:t>Codice Progetto</w:t>
      </w:r>
      <w:r w:rsidRPr="0067522F">
        <w:rPr>
          <w:color w:val="auto"/>
          <w:lang w:eastAsia="ar-SA"/>
        </w:rPr>
        <w:t xml:space="preserve"> M4C1I3.1-2023-1143-</w:t>
      </w:r>
      <w:r>
        <w:rPr>
          <w:color w:val="auto"/>
          <w:lang w:eastAsia="ar-SA"/>
        </w:rPr>
        <w:t>P-29966</w:t>
      </w:r>
    </w:p>
    <w:p w14:paraId="6EB96BF1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78E5A785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 xml:space="preserve">AL DIRIGENTE SCOLASTICO </w:t>
      </w:r>
    </w:p>
    <w:p w14:paraId="0628D6F2" w14:textId="593F9FE3" w:rsidR="007326CC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>DELL’ISTITUTO COMPRENSIVO DI</w:t>
      </w:r>
    </w:p>
    <w:p w14:paraId="6A3D1E1D" w14:textId="7A71EC09" w:rsid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right"/>
        <w:rPr>
          <w:i/>
          <w:iCs/>
          <w:color w:val="auto"/>
          <w:sz w:val="20"/>
          <w:szCs w:val="20"/>
          <w:lang w:eastAsia="ar-SA"/>
        </w:rPr>
      </w:pPr>
      <w:r w:rsidRPr="0067522F">
        <w:rPr>
          <w:i/>
          <w:iCs/>
          <w:color w:val="auto"/>
          <w:sz w:val="20"/>
          <w:szCs w:val="20"/>
          <w:lang w:eastAsia="ar-SA"/>
        </w:rPr>
        <w:t>TRASACCO</w:t>
      </w:r>
    </w:p>
    <w:p w14:paraId="5F3F3A74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rPr>
          <w:color w:val="FF0000"/>
          <w:lang w:eastAsia="ar-SA"/>
        </w:rPr>
      </w:pPr>
    </w:p>
    <w:p w14:paraId="4181449B" w14:textId="2DB53B4A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Il/La sottoscritto/a </w:t>
      </w:r>
      <w:r>
        <w:rPr>
          <w:color w:val="auto"/>
          <w:lang w:eastAsia="ar-SA"/>
        </w:rPr>
        <w:t>________________________________________</w:t>
      </w:r>
      <w:r w:rsidRPr="0067522F">
        <w:rPr>
          <w:color w:val="auto"/>
          <w:lang w:eastAsia="ar-SA"/>
        </w:rPr>
        <w:t>e-mail</w:t>
      </w:r>
      <w:r>
        <w:rPr>
          <w:color w:val="auto"/>
          <w:lang w:eastAsia="ar-SA"/>
        </w:rPr>
        <w:t>_________________________</w:t>
      </w:r>
    </w:p>
    <w:p w14:paraId="32BD0BC1" w14:textId="31187760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>in servizio presso _____________________</w:t>
      </w:r>
      <w:r>
        <w:rPr>
          <w:color w:val="auto"/>
          <w:lang w:eastAsia="ar-SA"/>
        </w:rPr>
        <w:t>___________</w:t>
      </w:r>
    </w:p>
    <w:p w14:paraId="57289654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48064360" w14:textId="12A864AF" w:rsid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color w:val="auto"/>
          <w:lang w:eastAsia="ar-SA"/>
        </w:rPr>
      </w:pPr>
      <w:r w:rsidRPr="0067522F">
        <w:rPr>
          <w:color w:val="auto"/>
          <w:lang w:eastAsia="ar-SA"/>
        </w:rPr>
        <w:t>DICHIARA</w:t>
      </w:r>
    </w:p>
    <w:p w14:paraId="6A7375DD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>la propria disponibilità a svolgere, oltre il proprio orario di servizio, l’incarico in oggetto</w:t>
      </w:r>
      <w:r>
        <w:rPr>
          <w:color w:val="auto"/>
          <w:lang w:eastAsia="ar-SA"/>
        </w:rPr>
        <w:t>.</w:t>
      </w:r>
      <w:r w:rsidRPr="0067522F">
        <w:rPr>
          <w:color w:val="auto"/>
          <w:lang w:eastAsia="ar-SA"/>
        </w:rPr>
        <w:t xml:space="preserve"> </w:t>
      </w:r>
    </w:p>
    <w:p w14:paraId="6E14CA55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A tal fine dichiara: </w:t>
      </w:r>
    </w:p>
    <w:p w14:paraId="41BE6808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● che le informazioni dichiarate sono conformi agli artt. 46-47 e 76 del DPR 28.12.2000 n. 445; </w:t>
      </w:r>
    </w:p>
    <w:p w14:paraId="4C342D80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  <w:r w:rsidRPr="0067522F">
        <w:rPr>
          <w:color w:val="auto"/>
          <w:lang w:eastAsia="ar-SA"/>
        </w:rPr>
        <w:t xml:space="preserve">● di essere in possesso dei seguenti titoli </w:t>
      </w:r>
    </w:p>
    <w:p w14:paraId="45CB67CE" w14:textId="77777777" w:rsidR="0067522F" w:rsidRDefault="0067522F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auto"/>
          <w:lang w:eastAsia="ar-SA"/>
        </w:rPr>
      </w:pPr>
    </w:p>
    <w:p w14:paraId="6763F472" w14:textId="08C26C82" w:rsidR="007326CC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 w:rsidRPr="0067522F">
        <w:rPr>
          <w:b/>
          <w:bCs/>
          <w:color w:val="auto"/>
          <w:lang w:eastAsia="ar-SA"/>
        </w:rPr>
        <w:t>PERCORSI STEM PER STUDENTI LINEA A</w:t>
      </w:r>
    </w:p>
    <w:p w14:paraId="1EA4F671" w14:textId="77777777" w:rsidR="0067522F" w:rsidRPr="0067522F" w:rsidRDefault="0067522F" w:rsidP="0067522F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1833"/>
        <w:gridCol w:w="1318"/>
        <w:gridCol w:w="1707"/>
        <w:gridCol w:w="1703"/>
      </w:tblGrid>
      <w:tr w:rsidR="00085645" w:rsidRPr="00085645" w14:paraId="3EA2C1BB" w14:textId="77777777" w:rsidTr="00085645">
        <w:trPr>
          <w:trHeight w:val="501"/>
        </w:trPr>
        <w:tc>
          <w:tcPr>
            <w:tcW w:w="4053" w:type="dxa"/>
            <w:shd w:val="clear" w:color="auto" w:fill="auto"/>
          </w:tcPr>
          <w:p w14:paraId="24F8304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color w:val="auto"/>
                <w:sz w:val="20"/>
                <w:szCs w:val="20"/>
                <w:lang w:eastAsia="ar-SA"/>
              </w:rPr>
              <w:t>Titoli ed esperienze generali</w:t>
            </w:r>
          </w:p>
        </w:tc>
        <w:tc>
          <w:tcPr>
            <w:tcW w:w="1833" w:type="dxa"/>
            <w:shd w:val="clear" w:color="auto" w:fill="auto"/>
          </w:tcPr>
          <w:p w14:paraId="60612261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14:paraId="0970D67B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48E0EE1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781AFE82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61C08F83" w14:textId="77777777" w:rsidTr="00085645">
        <w:trPr>
          <w:trHeight w:val="647"/>
        </w:trPr>
        <w:tc>
          <w:tcPr>
            <w:tcW w:w="4053" w:type="dxa"/>
            <w:shd w:val="clear" w:color="auto" w:fill="auto"/>
          </w:tcPr>
          <w:p w14:paraId="04EEEA32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bookmarkStart w:id="0" w:name="_Hlk161745510"/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833" w:type="dxa"/>
            <w:shd w:val="clear" w:color="auto" w:fill="auto"/>
          </w:tcPr>
          <w:p w14:paraId="5C9B29AC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318" w:type="dxa"/>
            <w:shd w:val="clear" w:color="auto" w:fill="auto"/>
          </w:tcPr>
          <w:p w14:paraId="479A9D73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707" w:type="dxa"/>
            <w:shd w:val="clear" w:color="auto" w:fill="auto"/>
          </w:tcPr>
          <w:p w14:paraId="1197292F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1703" w:type="dxa"/>
            <w:shd w:val="clear" w:color="auto" w:fill="auto"/>
          </w:tcPr>
          <w:p w14:paraId="6F13B2D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085645" w:rsidRPr="00085645" w14:paraId="05034DD5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5050BCF7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val="en-US" w:eastAsia="ar-SA"/>
              </w:rPr>
            </w:pPr>
            <w:r w:rsidRPr="00085645">
              <w:rPr>
                <w:color w:val="auto"/>
                <w:sz w:val="20"/>
                <w:szCs w:val="20"/>
                <w:lang w:val="en-US" w:eastAsia="ar-SA"/>
              </w:rPr>
              <w:t>Laurea magistrale o vecchio ordinamento in discipline STEM</w:t>
            </w:r>
          </w:p>
          <w:p w14:paraId="446E3987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3A1DC2A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val="en-US" w:eastAsia="ar-SA"/>
              </w:rPr>
            </w:pPr>
            <w:r w:rsidRPr="00085645">
              <w:rPr>
                <w:color w:val="auto"/>
                <w:sz w:val="20"/>
                <w:szCs w:val="20"/>
                <w:lang w:val="en-US" w:eastAsia="ar-SA"/>
              </w:rPr>
              <w:t>Scienze, Tecnologia, Ingegneria, Matematica, Biologia (L-13</w:t>
            </w:r>
            <w:proofErr w:type="gramStart"/>
            <w:r w:rsidRPr="00085645">
              <w:rPr>
                <w:color w:val="auto"/>
                <w:sz w:val="20"/>
                <w:szCs w:val="20"/>
                <w:lang w:val="en-US" w:eastAsia="ar-SA"/>
              </w:rPr>
              <w:t>) ;</w:t>
            </w:r>
            <w:proofErr w:type="gramEnd"/>
            <w:r w:rsidRPr="00085645">
              <w:rPr>
                <w:color w:val="auto"/>
                <w:sz w:val="20"/>
                <w:szCs w:val="20"/>
                <w:lang w:val="en-US" w:eastAsia="ar-SA"/>
              </w:rPr>
              <w:t xml:space="preserve"> Biotecnologie (L-2); Chimica (L-</w:t>
            </w:r>
          </w:p>
          <w:p w14:paraId="0388153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val="en-US" w:eastAsia="ar-SA"/>
              </w:rPr>
            </w:pPr>
            <w:r w:rsidRPr="00085645">
              <w:rPr>
                <w:color w:val="auto"/>
                <w:sz w:val="20"/>
                <w:szCs w:val="20"/>
                <w:lang w:val="en-US" w:eastAsia="ar-SA"/>
              </w:rPr>
              <w:t>27); Fisica (L-30); Informatica (L-31); Matematica (L-35); Scienze geologiche (L-34); Scienze naturali e ambientali (L-32); Statistica (L-41)</w:t>
            </w:r>
          </w:p>
          <w:p w14:paraId="334E716D" w14:textId="5A265592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33" w:type="dxa"/>
            <w:shd w:val="clear" w:color="auto" w:fill="auto"/>
          </w:tcPr>
          <w:p w14:paraId="63623E7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FINALE FINO A 100</w:t>
            </w:r>
          </w:p>
          <w:p w14:paraId="537E74A5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1F200EF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6240B967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1C3D5448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DA01E73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339E15A5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B0302DE" w14:textId="52BCE4B0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FINALE oltre 100</w:t>
            </w:r>
          </w:p>
          <w:p w14:paraId="7273B7A3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D91DBDC" w14:textId="52B12F6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VOTO 110 CON LODE</w:t>
            </w:r>
          </w:p>
        </w:tc>
        <w:tc>
          <w:tcPr>
            <w:tcW w:w="1318" w:type="dxa"/>
            <w:shd w:val="clear" w:color="auto" w:fill="auto"/>
          </w:tcPr>
          <w:p w14:paraId="6FAC5F42" w14:textId="1EA9EDFE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10</w:t>
            </w:r>
          </w:p>
          <w:p w14:paraId="42CF6D19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5840F4FB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47A04ACA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7FB6EB8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DD9F822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671E236A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0C2C6C6C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A993751" w14:textId="1F481891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PUNTI 12</w:t>
            </w:r>
          </w:p>
          <w:p w14:paraId="52EBF318" w14:textId="77777777" w:rsid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224F78A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  <w:p w14:paraId="40D9C34C" w14:textId="631B1EF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14</w:t>
            </w:r>
          </w:p>
        </w:tc>
        <w:tc>
          <w:tcPr>
            <w:tcW w:w="1707" w:type="dxa"/>
            <w:shd w:val="clear" w:color="auto" w:fill="auto"/>
          </w:tcPr>
          <w:p w14:paraId="7D2623C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3B3896F0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3C45278D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6ACD9348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DIPLOMA DI SCUOLA SECONDARIA DI II GRADO *</w:t>
            </w:r>
          </w:p>
        </w:tc>
        <w:tc>
          <w:tcPr>
            <w:tcW w:w="1833" w:type="dxa"/>
            <w:shd w:val="clear" w:color="auto" w:fill="auto"/>
          </w:tcPr>
          <w:p w14:paraId="6B98261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5 PUNTI</w:t>
            </w:r>
          </w:p>
        </w:tc>
        <w:tc>
          <w:tcPr>
            <w:tcW w:w="1318" w:type="dxa"/>
            <w:shd w:val="clear" w:color="auto" w:fill="auto"/>
          </w:tcPr>
          <w:p w14:paraId="46FB3B91" w14:textId="7CD6D9A3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5 PUNTI</w:t>
            </w:r>
          </w:p>
        </w:tc>
        <w:tc>
          <w:tcPr>
            <w:tcW w:w="1707" w:type="dxa"/>
            <w:shd w:val="clear" w:color="auto" w:fill="auto"/>
          </w:tcPr>
          <w:p w14:paraId="2F290E7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551C5DBE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5645" w:rsidRPr="00085645" w14:paraId="4BAC68EC" w14:textId="77777777" w:rsidTr="00085645">
        <w:trPr>
          <w:trHeight w:val="422"/>
        </w:trPr>
        <w:tc>
          <w:tcPr>
            <w:tcW w:w="4053" w:type="dxa"/>
            <w:shd w:val="clear" w:color="auto" w:fill="auto"/>
          </w:tcPr>
          <w:p w14:paraId="440B2AC8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lastRenderedPageBreak/>
              <w:t>DOCENZA UNIVERSITARIA COERENTE CON LA TIPOLOGIA DI INTERVENTO</w:t>
            </w:r>
          </w:p>
        </w:tc>
        <w:tc>
          <w:tcPr>
            <w:tcW w:w="1833" w:type="dxa"/>
            <w:shd w:val="clear" w:color="auto" w:fill="auto"/>
          </w:tcPr>
          <w:p w14:paraId="7B751D55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85645">
              <w:rPr>
                <w:color w:val="auto"/>
                <w:sz w:val="20"/>
                <w:szCs w:val="20"/>
                <w:lang w:eastAsia="ar-SA"/>
              </w:rPr>
              <w:t>4 per ogni anno</w:t>
            </w:r>
          </w:p>
        </w:tc>
        <w:tc>
          <w:tcPr>
            <w:tcW w:w="1318" w:type="dxa"/>
            <w:shd w:val="clear" w:color="auto" w:fill="auto"/>
          </w:tcPr>
          <w:p w14:paraId="56F34E8C" w14:textId="0175BBB1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85645">
              <w:rPr>
                <w:color w:val="auto"/>
                <w:sz w:val="20"/>
                <w:szCs w:val="20"/>
                <w:lang w:eastAsia="ar-SA"/>
              </w:rPr>
              <w:t>PUNTI 12</w:t>
            </w:r>
          </w:p>
        </w:tc>
        <w:tc>
          <w:tcPr>
            <w:tcW w:w="1707" w:type="dxa"/>
            <w:shd w:val="clear" w:color="auto" w:fill="auto"/>
          </w:tcPr>
          <w:p w14:paraId="4F1936B0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553D203" w14:textId="77777777" w:rsidR="00085645" w:rsidRPr="00085645" w:rsidRDefault="00085645" w:rsidP="00085645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bookmarkEnd w:id="0"/>
    </w:tbl>
    <w:p w14:paraId="7700F12B" w14:textId="77777777" w:rsidR="00085645" w:rsidRDefault="00085645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48F61F8C" w14:textId="77777777" w:rsidR="007326CC" w:rsidRDefault="007326C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AE61FCE" w14:textId="5C0CA9E5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inline distT="0" distB="0" distL="0" distR="0" wp14:anchorId="5FEFAC60" wp14:editId="3850ED5A">
            <wp:extent cx="6047740" cy="316865"/>
            <wp:effectExtent l="0" t="0" r="0" b="6985"/>
            <wp:docPr id="20559522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E7A58" w14:textId="77777777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0E2C358A" w14:textId="385E042B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inline distT="0" distB="0" distL="0" distR="0" wp14:anchorId="69CD6B0B" wp14:editId="5BFA9CCB">
            <wp:extent cx="5949950" cy="335280"/>
            <wp:effectExtent l="0" t="0" r="0" b="7620"/>
            <wp:docPr id="155000482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38E87" w14:textId="77777777" w:rsidR="00A22D0C" w:rsidRDefault="00A22D0C" w:rsidP="00A22D0C">
      <w:pPr>
        <w:widowControl/>
        <w:tabs>
          <w:tab w:val="right" w:pos="10261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14:paraId="3A6CC1BD" w14:textId="147A260E" w:rsidR="00A22D0C" w:rsidRDefault="00A22D0C" w:rsidP="003F64A4">
      <w:pPr>
        <w:widowControl/>
        <w:tabs>
          <w:tab w:val="right" w:pos="10261"/>
        </w:tabs>
        <w:suppressAutoHyphens/>
        <w:spacing w:line="100" w:lineRule="atLeast"/>
        <w:jc w:val="center"/>
        <w:rPr>
          <w:color w:val="FF0000"/>
          <w:lang w:eastAsia="ar-SA"/>
        </w:rPr>
      </w:pPr>
      <w:r>
        <w:rPr>
          <w:noProof/>
          <w:color w:val="FF0000"/>
          <w:lang w:eastAsia="ar-SA"/>
        </w:rPr>
        <w:drawing>
          <wp:anchor distT="0" distB="0" distL="114300" distR="114300" simplePos="0" relativeHeight="251659264" behindDoc="0" locked="0" layoutInCell="1" allowOverlap="1" wp14:anchorId="4704A4C0" wp14:editId="59DB09ED">
            <wp:simplePos x="542925" y="1552575"/>
            <wp:positionH relativeFrom="column">
              <wp:align>left</wp:align>
            </wp:positionH>
            <wp:positionV relativeFrom="paragraph">
              <wp:align>top</wp:align>
            </wp:positionV>
            <wp:extent cx="438785" cy="408305"/>
            <wp:effectExtent l="0" t="0" r="0" b="0"/>
            <wp:wrapSquare wrapText="bothSides"/>
            <wp:docPr id="169267495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ar-SA"/>
        </w:rPr>
        <w:drawing>
          <wp:inline distT="0" distB="0" distL="0" distR="0" wp14:anchorId="43142A7C" wp14:editId="45E2FFB1">
            <wp:extent cx="5145405" cy="1048385"/>
            <wp:effectExtent l="0" t="0" r="0" b="0"/>
            <wp:docPr id="7866461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lang w:eastAsia="ar-SA"/>
        </w:rPr>
        <w:br w:type="textWrapping" w:clear="all"/>
      </w:r>
    </w:p>
    <w:p w14:paraId="171EABF8" w14:textId="77777777" w:rsidR="0002546A" w:rsidRDefault="0002546A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1700"/>
        <w:gridCol w:w="1451"/>
        <w:gridCol w:w="1707"/>
        <w:gridCol w:w="1703"/>
      </w:tblGrid>
      <w:tr w:rsidR="008D66A1" w:rsidRPr="008D66A1" w14:paraId="41A49226" w14:textId="77777777" w:rsidTr="0023049C">
        <w:trPr>
          <w:trHeight w:val="647"/>
        </w:trPr>
        <w:tc>
          <w:tcPr>
            <w:tcW w:w="4053" w:type="dxa"/>
            <w:shd w:val="clear" w:color="auto" w:fill="auto"/>
          </w:tcPr>
          <w:p w14:paraId="0E7E440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700" w:type="dxa"/>
            <w:shd w:val="clear" w:color="auto" w:fill="auto"/>
          </w:tcPr>
          <w:p w14:paraId="1D0451C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451" w:type="dxa"/>
            <w:shd w:val="clear" w:color="auto" w:fill="auto"/>
          </w:tcPr>
          <w:p w14:paraId="49C2109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707" w:type="dxa"/>
            <w:shd w:val="clear" w:color="auto" w:fill="auto"/>
          </w:tcPr>
          <w:p w14:paraId="35034DC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1703" w:type="dxa"/>
            <w:shd w:val="clear" w:color="auto" w:fill="auto"/>
          </w:tcPr>
          <w:p w14:paraId="5ACB3B08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FF4399" w:rsidRPr="008D66A1" w14:paraId="292A8A21" w14:textId="77777777" w:rsidTr="0023049C">
        <w:trPr>
          <w:trHeight w:val="647"/>
        </w:trPr>
        <w:tc>
          <w:tcPr>
            <w:tcW w:w="4053" w:type="dxa"/>
            <w:shd w:val="clear" w:color="auto" w:fill="auto"/>
          </w:tcPr>
          <w:p w14:paraId="40743250" w14:textId="46C2E899" w:rsidR="00FF4399" w:rsidRPr="00FF4399" w:rsidRDefault="00FF439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FF4399">
              <w:rPr>
                <w:color w:val="auto"/>
                <w:sz w:val="20"/>
                <w:szCs w:val="20"/>
                <w:lang w:val="en-US" w:eastAsia="ar-SA"/>
              </w:rPr>
              <w:t>DOCENZA UNIVERSITARIA COERENTE CON LA TIPOLOGIA DI INTERVENTO</w:t>
            </w:r>
          </w:p>
        </w:tc>
        <w:tc>
          <w:tcPr>
            <w:tcW w:w="1700" w:type="dxa"/>
            <w:shd w:val="clear" w:color="auto" w:fill="auto"/>
          </w:tcPr>
          <w:p w14:paraId="44BAF98F" w14:textId="29F51834" w:rsidR="00FF4399" w:rsidRPr="008D66A1" w:rsidRDefault="00FF439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F4399">
              <w:rPr>
                <w:color w:val="auto"/>
                <w:sz w:val="20"/>
                <w:szCs w:val="20"/>
                <w:lang w:val="en-US" w:eastAsia="ar-SA"/>
              </w:rPr>
              <w:t>4 PUNTI per ogni anno</w:t>
            </w:r>
          </w:p>
        </w:tc>
        <w:tc>
          <w:tcPr>
            <w:tcW w:w="1451" w:type="dxa"/>
            <w:shd w:val="clear" w:color="auto" w:fill="auto"/>
          </w:tcPr>
          <w:p w14:paraId="5404BC43" w14:textId="7909DF21" w:rsidR="00FF4399" w:rsidRPr="00FF4399" w:rsidRDefault="00FF439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 xml:space="preserve">12 </w:t>
            </w:r>
            <w:r w:rsidRPr="00FF4399">
              <w:rPr>
                <w:color w:val="auto"/>
                <w:sz w:val="20"/>
                <w:szCs w:val="20"/>
                <w:lang w:val="en-US" w:eastAsia="ar-SA"/>
              </w:rPr>
              <w:t xml:space="preserve">PUNTI </w:t>
            </w:r>
          </w:p>
        </w:tc>
        <w:tc>
          <w:tcPr>
            <w:tcW w:w="1707" w:type="dxa"/>
            <w:shd w:val="clear" w:color="auto" w:fill="auto"/>
          </w:tcPr>
          <w:p w14:paraId="54B743F6" w14:textId="77777777" w:rsidR="00FF4399" w:rsidRPr="008D66A1" w:rsidRDefault="00FF439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5B7043E" w14:textId="77777777" w:rsidR="00FF4399" w:rsidRPr="008D66A1" w:rsidRDefault="00FF4399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3CE1467B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61879963" w14:textId="1EADB871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SPECIALIZZAZIONI, CORSI DI PERFEZIONAMENTO POST LAUREAM, MASTER, ecc. COERENTI CON LA TIPOLOGIA DI INTERVENTO</w:t>
            </w:r>
          </w:p>
        </w:tc>
        <w:tc>
          <w:tcPr>
            <w:tcW w:w="1700" w:type="dxa"/>
            <w:shd w:val="clear" w:color="auto" w:fill="auto"/>
          </w:tcPr>
          <w:p w14:paraId="62A2B9F6" w14:textId="26B762AD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PUNTI 2 per ogni titolo</w:t>
            </w:r>
          </w:p>
        </w:tc>
        <w:tc>
          <w:tcPr>
            <w:tcW w:w="1451" w:type="dxa"/>
            <w:shd w:val="clear" w:color="auto" w:fill="auto"/>
          </w:tcPr>
          <w:p w14:paraId="7B5989C4" w14:textId="582B553D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4 PUNTI</w:t>
            </w:r>
          </w:p>
        </w:tc>
        <w:tc>
          <w:tcPr>
            <w:tcW w:w="1707" w:type="dxa"/>
            <w:shd w:val="clear" w:color="auto" w:fill="auto"/>
          </w:tcPr>
          <w:p w14:paraId="35071D9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6D06E738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29B18B53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6C07311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DOCENZA SCUOLA DI OGNI ORDINE E GRADO COERENTE CON LA TIPOLOGIA DI INTERVENTO</w:t>
            </w:r>
          </w:p>
        </w:tc>
        <w:tc>
          <w:tcPr>
            <w:tcW w:w="1700" w:type="dxa"/>
            <w:shd w:val="clear" w:color="auto" w:fill="auto"/>
          </w:tcPr>
          <w:p w14:paraId="6AF2F97F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Punti 3 per ogni anno</w:t>
            </w:r>
          </w:p>
        </w:tc>
        <w:tc>
          <w:tcPr>
            <w:tcW w:w="1451" w:type="dxa"/>
            <w:shd w:val="clear" w:color="auto" w:fill="auto"/>
          </w:tcPr>
          <w:p w14:paraId="065A7B8B" w14:textId="14113CBB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15 PUNTI</w:t>
            </w:r>
          </w:p>
        </w:tc>
        <w:tc>
          <w:tcPr>
            <w:tcW w:w="1707" w:type="dxa"/>
            <w:shd w:val="clear" w:color="auto" w:fill="auto"/>
          </w:tcPr>
          <w:p w14:paraId="5842477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01BC23AE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53CBD22C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5C2E888E" w14:textId="4AA95612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Ulteriore laurea vecchio ordinamento o magistrale, Dottorato di ricerca, Master in discipline STEM, correlate STEM</w:t>
            </w:r>
          </w:p>
        </w:tc>
        <w:tc>
          <w:tcPr>
            <w:tcW w:w="1700" w:type="dxa"/>
            <w:shd w:val="clear" w:color="auto" w:fill="auto"/>
          </w:tcPr>
          <w:p w14:paraId="00399E69" w14:textId="08354120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4 punti per ogni titolo, max. 3 titoli</w:t>
            </w:r>
          </w:p>
        </w:tc>
        <w:tc>
          <w:tcPr>
            <w:tcW w:w="1451" w:type="dxa"/>
            <w:shd w:val="clear" w:color="auto" w:fill="auto"/>
          </w:tcPr>
          <w:p w14:paraId="3D7EC80F" w14:textId="652AF39C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12 PUNTI</w:t>
            </w:r>
          </w:p>
        </w:tc>
        <w:tc>
          <w:tcPr>
            <w:tcW w:w="1707" w:type="dxa"/>
            <w:shd w:val="clear" w:color="auto" w:fill="auto"/>
          </w:tcPr>
          <w:p w14:paraId="43CDBDD8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46F8D9E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7B002BAA" w14:textId="77777777" w:rsidTr="0023049C">
        <w:trPr>
          <w:trHeight w:val="422"/>
        </w:trPr>
        <w:tc>
          <w:tcPr>
            <w:tcW w:w="4053" w:type="dxa"/>
            <w:shd w:val="clear" w:color="auto" w:fill="auto"/>
          </w:tcPr>
          <w:p w14:paraId="0C19884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ESPERIENZA COERENTE CON L’INCARICO:</w:t>
            </w:r>
          </w:p>
          <w:p w14:paraId="4A8DC45D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Esperienze di coordinamento e organizzazione diretta di progettualità complesse (es. PNRR,</w:t>
            </w:r>
          </w:p>
          <w:p w14:paraId="3BB302F2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PON, PON FESR, ERASMUS+, Bandi CARITRO, Bandi Regione TAA, etc.)</w:t>
            </w:r>
          </w:p>
          <w:p w14:paraId="5D84CB9D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A842DBC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BDB6E1F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Esperienze professionali in qualità di formatore di personale docente correlate agli ambiti</w:t>
            </w:r>
          </w:p>
          <w:p w14:paraId="3C1C798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STEM, digitale, linguistico presso Università, IPRASE, Istituti scolastici o altri enti accreditati</w:t>
            </w:r>
          </w:p>
          <w:p w14:paraId="2B6ED07D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54117D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3D3C5112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 xml:space="preserve">Frequenza, comprovata da attestato, di corsi di formazione pari o superiori alle 10 ore, erogati da Università, IPRASE o altri enti accreditati su tematiche relative alle metodologie didattiche attive e innovative, alla didattica delle discipline STEM </w:t>
            </w:r>
          </w:p>
          <w:p w14:paraId="4DFF01B2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AF0E18E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CERTIFICAZIONI INFORMATICHE:</w:t>
            </w:r>
          </w:p>
          <w:p w14:paraId="1609E0E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Certificazione DIGITALI di competenze permanenti</w:t>
            </w:r>
          </w:p>
          <w:p w14:paraId="366E5492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700" w:type="dxa"/>
            <w:shd w:val="clear" w:color="auto" w:fill="auto"/>
          </w:tcPr>
          <w:p w14:paraId="1533DEDA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3 pt. per ogni esperienza, max. 3 esperienze</w:t>
            </w:r>
          </w:p>
          <w:p w14:paraId="01F9035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9014E7C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22CC1E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2DCAA2B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1A172651" w14:textId="2E3E30A3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3 punti per ogni esperienza, massimo 3 esperienze</w:t>
            </w:r>
          </w:p>
          <w:p w14:paraId="0525A6C7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107BE05C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6A6877AB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B5AE882" w14:textId="0678FC01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2 punti per ogni corso, max. 5 corsi</w:t>
            </w:r>
          </w:p>
          <w:p w14:paraId="6996C12E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577DE896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28DBAFA9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78712E0B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0CC14F02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06BCDC87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</w:p>
          <w:p w14:paraId="41AF3CEE" w14:textId="6F00A4BD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val="en-US" w:eastAsia="ar-SA"/>
              </w:rPr>
            </w:pPr>
            <w:r w:rsidRPr="008D66A1">
              <w:rPr>
                <w:color w:val="auto"/>
                <w:sz w:val="20"/>
                <w:szCs w:val="20"/>
                <w:lang w:val="en-US" w:eastAsia="ar-SA"/>
              </w:rPr>
              <w:t>3 punti per ognuna</w:t>
            </w:r>
          </w:p>
        </w:tc>
        <w:tc>
          <w:tcPr>
            <w:tcW w:w="1451" w:type="dxa"/>
            <w:shd w:val="clear" w:color="auto" w:fill="auto"/>
          </w:tcPr>
          <w:p w14:paraId="5AE9CB84" w14:textId="77777777" w:rsid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9 PUNTI</w:t>
            </w:r>
          </w:p>
          <w:p w14:paraId="3EBA24A9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B622C3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AC3022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5F3AF1C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38300595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83AEDBC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4D0B7194" w14:textId="77777777" w:rsidR="008D66A1" w:rsidRDefault="008D66A1" w:rsidP="008D66A1">
            <w:pPr>
              <w:rPr>
                <w:color w:val="auto"/>
                <w:sz w:val="20"/>
                <w:szCs w:val="20"/>
                <w:lang w:eastAsia="ar-SA"/>
              </w:rPr>
            </w:pPr>
          </w:p>
          <w:p w14:paraId="03D3DA49" w14:textId="03F38C65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8D66A1">
              <w:rPr>
                <w:sz w:val="20"/>
                <w:szCs w:val="20"/>
                <w:lang w:eastAsia="ar-SA"/>
              </w:rPr>
              <w:t>9 PUNTI</w:t>
            </w:r>
          </w:p>
          <w:p w14:paraId="01ED843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39F372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EC5123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FBF8054" w14:textId="77777777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F5E3E09" w14:textId="100AA89F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10</w:t>
            </w:r>
            <w:r w:rsidRPr="008D66A1">
              <w:rPr>
                <w:sz w:val="20"/>
                <w:szCs w:val="20"/>
                <w:lang w:eastAsia="ar-SA"/>
              </w:rPr>
              <w:t xml:space="preserve"> PUNTI</w:t>
            </w:r>
          </w:p>
          <w:p w14:paraId="56F9BA95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04E24C6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FD0B434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691035A9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279B8A7F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15341F3D" w14:textId="77777777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70803FE3" w14:textId="77777777" w:rsid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  <w:p w14:paraId="031FD28B" w14:textId="14F181BB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8D66A1">
              <w:rPr>
                <w:sz w:val="20"/>
                <w:szCs w:val="20"/>
                <w:lang w:eastAsia="ar-SA"/>
              </w:rPr>
              <w:t>9 PUNTI</w:t>
            </w:r>
          </w:p>
          <w:p w14:paraId="7AC152C5" w14:textId="1C74D7BC" w:rsidR="008D66A1" w:rsidRPr="008D66A1" w:rsidRDefault="008D66A1" w:rsidP="008D66A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65914760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116C18CD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490BD167" w14:textId="77777777" w:rsidTr="0023049C">
        <w:trPr>
          <w:trHeight w:val="962"/>
        </w:trPr>
        <w:tc>
          <w:tcPr>
            <w:tcW w:w="4053" w:type="dxa"/>
            <w:shd w:val="clear" w:color="auto" w:fill="auto"/>
          </w:tcPr>
          <w:p w14:paraId="1B3AC314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PUBBLICAZIONI COERENTI CON LA TIPOLOGIA DI INTERVENTO</w:t>
            </w:r>
          </w:p>
        </w:tc>
        <w:tc>
          <w:tcPr>
            <w:tcW w:w="1700" w:type="dxa"/>
            <w:shd w:val="clear" w:color="auto" w:fill="auto"/>
          </w:tcPr>
          <w:p w14:paraId="385A8B2A" w14:textId="4CF4B334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1</w:t>
            </w:r>
            <w:r w:rsidR="00841A3A">
              <w:rPr>
                <w:color w:val="auto"/>
                <w:sz w:val="20"/>
                <w:szCs w:val="20"/>
                <w:lang w:eastAsia="ar-SA"/>
              </w:rPr>
              <w:t xml:space="preserve"> punto</w:t>
            </w:r>
            <w:r w:rsidRPr="008D66A1">
              <w:rPr>
                <w:color w:val="auto"/>
                <w:sz w:val="20"/>
                <w:szCs w:val="20"/>
                <w:lang w:eastAsia="ar-SA"/>
              </w:rPr>
              <w:t xml:space="preserve"> per ogni pubbl. fino a un max di 5</w:t>
            </w:r>
          </w:p>
        </w:tc>
        <w:tc>
          <w:tcPr>
            <w:tcW w:w="1451" w:type="dxa"/>
            <w:shd w:val="clear" w:color="auto" w:fill="auto"/>
          </w:tcPr>
          <w:p w14:paraId="0499AD3E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  <w:p w14:paraId="1697D4FB" w14:textId="1682DC08" w:rsidR="008D66A1" w:rsidRPr="008D66A1" w:rsidRDefault="00841A3A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="008D66A1" w:rsidRPr="008D66A1">
              <w:rPr>
                <w:color w:val="auto"/>
                <w:sz w:val="20"/>
                <w:szCs w:val="20"/>
                <w:lang w:eastAsia="ar-SA"/>
              </w:rPr>
              <w:t>5 PUNTI</w:t>
            </w:r>
          </w:p>
          <w:p w14:paraId="59D2502A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  <w:p w14:paraId="745A30D3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shd w:val="clear" w:color="auto" w:fill="auto"/>
          </w:tcPr>
          <w:p w14:paraId="430FF920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56D51ECF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D66A1" w:rsidRPr="008D66A1" w14:paraId="7A7DCD49" w14:textId="77777777" w:rsidTr="0023049C">
        <w:trPr>
          <w:trHeight w:val="633"/>
        </w:trPr>
        <w:tc>
          <w:tcPr>
            <w:tcW w:w="4053" w:type="dxa"/>
            <w:shd w:val="clear" w:color="auto" w:fill="auto"/>
          </w:tcPr>
          <w:p w14:paraId="79CFE189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lastRenderedPageBreak/>
              <w:t>PREGRESSE ESPERIENZE DI DOCENZA IN PROGETTI VARI</w:t>
            </w:r>
          </w:p>
        </w:tc>
        <w:tc>
          <w:tcPr>
            <w:tcW w:w="1700" w:type="dxa"/>
            <w:shd w:val="clear" w:color="auto" w:fill="auto"/>
          </w:tcPr>
          <w:p w14:paraId="370C3C5B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Punti 1 per progetto</w:t>
            </w:r>
          </w:p>
        </w:tc>
        <w:tc>
          <w:tcPr>
            <w:tcW w:w="1451" w:type="dxa"/>
            <w:shd w:val="clear" w:color="auto" w:fill="auto"/>
          </w:tcPr>
          <w:p w14:paraId="6B744500" w14:textId="70D2E043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8D66A1">
              <w:rPr>
                <w:color w:val="auto"/>
                <w:sz w:val="20"/>
                <w:szCs w:val="20"/>
                <w:lang w:eastAsia="ar-SA"/>
              </w:rPr>
              <w:t>3 PUNTI</w:t>
            </w:r>
          </w:p>
        </w:tc>
        <w:tc>
          <w:tcPr>
            <w:tcW w:w="1707" w:type="dxa"/>
            <w:shd w:val="clear" w:color="auto" w:fill="auto"/>
          </w:tcPr>
          <w:p w14:paraId="6687F7F3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shd w:val="clear" w:color="auto" w:fill="auto"/>
          </w:tcPr>
          <w:p w14:paraId="0940154C" w14:textId="77777777" w:rsidR="008D66A1" w:rsidRPr="008D66A1" w:rsidRDefault="008D66A1" w:rsidP="008D66A1">
            <w:pPr>
              <w:widowControl/>
              <w:tabs>
                <w:tab w:val="right" w:pos="10261"/>
              </w:tabs>
              <w:suppressAutoHyphens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08FB792A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3F2E491C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32F5D7C9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43E24D0C" w14:textId="77777777" w:rsidR="00AB5596" w:rsidRDefault="00AB5596" w:rsidP="0067522F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</w:p>
    <w:p w14:paraId="4C928863" w14:textId="77777777" w:rsidR="0025600B" w:rsidRDefault="0025600B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902C3E3" w14:textId="54549986" w:rsidR="00A22D0C" w:rsidRDefault="00BC33E4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6F0E6213" wp14:editId="142381A9">
            <wp:extent cx="6047740" cy="316865"/>
            <wp:effectExtent l="0" t="0" r="0" b="6985"/>
            <wp:docPr id="95846601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EAB9E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1B4C0599" w14:textId="4FA639A9" w:rsidR="00A22D0C" w:rsidRDefault="00BC33E4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072D39F7" wp14:editId="7AE57429">
            <wp:extent cx="5949950" cy="335280"/>
            <wp:effectExtent l="0" t="0" r="0" b="7620"/>
            <wp:docPr id="118719758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D04F4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center"/>
        <w:rPr>
          <w:b/>
          <w:bCs/>
          <w:color w:val="auto"/>
          <w:lang w:eastAsia="ar-SA"/>
        </w:rPr>
      </w:pPr>
    </w:p>
    <w:p w14:paraId="26D5DEE7" w14:textId="77777777" w:rsidR="00BC33E4" w:rsidRDefault="00BC33E4" w:rsidP="00BC33E4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anchor distT="0" distB="0" distL="114300" distR="114300" simplePos="0" relativeHeight="251660288" behindDoc="0" locked="0" layoutInCell="1" allowOverlap="1" wp14:anchorId="699F25E3" wp14:editId="1D06F97B">
            <wp:simplePos x="1228725" y="1371600"/>
            <wp:positionH relativeFrom="column">
              <wp:posOffset>1226185</wp:posOffset>
            </wp:positionH>
            <wp:positionV relativeFrom="paragraph">
              <wp:align>top</wp:align>
            </wp:positionV>
            <wp:extent cx="5145405" cy="1048385"/>
            <wp:effectExtent l="0" t="0" r="0" b="0"/>
            <wp:wrapSquare wrapText="bothSides"/>
            <wp:docPr id="115591328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B5E7C" w14:textId="7B074DBF" w:rsidR="00A22D0C" w:rsidRDefault="00BC33E4" w:rsidP="00BC33E4">
      <w:pPr>
        <w:widowControl/>
        <w:tabs>
          <w:tab w:val="right" w:pos="10261"/>
        </w:tabs>
        <w:suppressAutoHyphens/>
        <w:spacing w:line="100" w:lineRule="atLeast"/>
        <w:rPr>
          <w:b/>
          <w:bCs/>
          <w:color w:val="auto"/>
          <w:lang w:eastAsia="ar-SA"/>
        </w:rPr>
      </w:pPr>
      <w:r>
        <w:rPr>
          <w:b/>
          <w:bCs/>
          <w:noProof/>
          <w:color w:val="auto"/>
          <w:lang w:eastAsia="ar-SA"/>
        </w:rPr>
        <w:drawing>
          <wp:inline distT="0" distB="0" distL="0" distR="0" wp14:anchorId="3C23A663" wp14:editId="5296B76A">
            <wp:extent cx="438785" cy="408305"/>
            <wp:effectExtent l="0" t="0" r="0" b="0"/>
            <wp:docPr id="73139932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lang w:eastAsia="ar-SA"/>
        </w:rPr>
        <w:br w:type="textWrapping" w:clear="all"/>
      </w:r>
    </w:p>
    <w:p w14:paraId="4D241848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tbl>
      <w:tblPr>
        <w:tblW w:w="1061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1418"/>
        <w:gridCol w:w="1276"/>
        <w:gridCol w:w="1984"/>
        <w:gridCol w:w="2177"/>
      </w:tblGrid>
      <w:tr w:rsidR="0025600B" w:rsidRPr="0025600B" w14:paraId="4AADA154" w14:textId="77777777" w:rsidTr="0023049C">
        <w:trPr>
          <w:trHeight w:val="423"/>
        </w:trPr>
        <w:tc>
          <w:tcPr>
            <w:tcW w:w="10614" w:type="dxa"/>
            <w:gridSpan w:val="5"/>
            <w:shd w:val="clear" w:color="auto" w:fill="auto"/>
          </w:tcPr>
          <w:p w14:paraId="7AC74BA3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u w:val="single"/>
                <w:lang w:eastAsia="ar-SA"/>
              </w:rPr>
            </w:pPr>
            <w:r w:rsidRPr="0025600B">
              <w:rPr>
                <w:b/>
                <w:bCs/>
                <w:color w:val="auto"/>
                <w:u w:val="single"/>
                <w:lang w:eastAsia="ar-SA"/>
              </w:rPr>
              <w:t>*È valutato un solo titolo superiore in caso di compresenza di entrambi.</w:t>
            </w:r>
          </w:p>
        </w:tc>
      </w:tr>
      <w:tr w:rsidR="0025600B" w:rsidRPr="0025600B" w14:paraId="09E4C1F5" w14:textId="77777777" w:rsidTr="006D43DF">
        <w:trPr>
          <w:trHeight w:val="647"/>
        </w:trPr>
        <w:tc>
          <w:tcPr>
            <w:tcW w:w="3759" w:type="dxa"/>
            <w:shd w:val="clear" w:color="auto" w:fill="auto"/>
          </w:tcPr>
          <w:p w14:paraId="5A851616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5600B">
              <w:rPr>
                <w:b/>
                <w:bCs/>
                <w:color w:val="auto"/>
                <w:sz w:val="20"/>
                <w:szCs w:val="20"/>
                <w:lang w:eastAsia="ar-SA"/>
              </w:rPr>
              <w:t>DESCRIZIONE TITOLO</w:t>
            </w:r>
          </w:p>
        </w:tc>
        <w:tc>
          <w:tcPr>
            <w:tcW w:w="1418" w:type="dxa"/>
            <w:shd w:val="clear" w:color="auto" w:fill="auto"/>
          </w:tcPr>
          <w:p w14:paraId="3EAD3E82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5600B">
              <w:rPr>
                <w:b/>
                <w:bCs/>
                <w:color w:val="auto"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276" w:type="dxa"/>
            <w:shd w:val="clear" w:color="auto" w:fill="auto"/>
          </w:tcPr>
          <w:p w14:paraId="1743C603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5600B">
              <w:rPr>
                <w:b/>
                <w:bCs/>
                <w:color w:val="auto"/>
                <w:sz w:val="20"/>
                <w:szCs w:val="20"/>
                <w:lang w:eastAsia="ar-SA"/>
              </w:rPr>
              <w:t>PUNTEGGIO MASSIMO</w:t>
            </w:r>
          </w:p>
        </w:tc>
        <w:tc>
          <w:tcPr>
            <w:tcW w:w="1984" w:type="dxa"/>
            <w:shd w:val="clear" w:color="auto" w:fill="auto"/>
          </w:tcPr>
          <w:p w14:paraId="1E103131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5600B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 CANDIDATO</w:t>
            </w:r>
          </w:p>
        </w:tc>
        <w:tc>
          <w:tcPr>
            <w:tcW w:w="2177" w:type="dxa"/>
            <w:shd w:val="clear" w:color="auto" w:fill="auto"/>
          </w:tcPr>
          <w:p w14:paraId="6E3BDEF1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5600B">
              <w:rPr>
                <w:b/>
                <w:bCs/>
                <w:color w:val="auto"/>
                <w:sz w:val="20"/>
                <w:szCs w:val="20"/>
                <w:lang w:eastAsia="ar-SA"/>
              </w:rPr>
              <w:t>PUNTI ATTRIBUITI DALLA COMMISSIONE</w:t>
            </w:r>
          </w:p>
        </w:tc>
      </w:tr>
      <w:tr w:rsidR="0025600B" w:rsidRPr="0025600B" w14:paraId="29702F65" w14:textId="77777777" w:rsidTr="006D43DF">
        <w:trPr>
          <w:trHeight w:val="422"/>
        </w:trPr>
        <w:tc>
          <w:tcPr>
            <w:tcW w:w="3759" w:type="dxa"/>
            <w:shd w:val="clear" w:color="auto" w:fill="auto"/>
          </w:tcPr>
          <w:p w14:paraId="70CE1082" w14:textId="77777777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  <w:r w:rsidRPr="006D43DF">
              <w:rPr>
                <w:bCs/>
                <w:color w:val="auto"/>
                <w:lang w:val="en-US" w:eastAsia="ar-SA"/>
              </w:rPr>
              <w:t>Incarichi svolti all’interno delle istituzioni scolastiche nel corso degli ultimi 3 anni (2021/22;</w:t>
            </w:r>
          </w:p>
          <w:p w14:paraId="2C5C30AE" w14:textId="77777777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  <w:r w:rsidRPr="006D43DF">
              <w:rPr>
                <w:bCs/>
                <w:color w:val="auto"/>
                <w:lang w:val="en-US" w:eastAsia="ar-SA"/>
              </w:rPr>
              <w:t>2022/23; 2023/24)</w:t>
            </w:r>
          </w:p>
          <w:p w14:paraId="67C45AF3" w14:textId="77777777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  <w:r w:rsidRPr="006D43DF">
              <w:rPr>
                <w:bCs/>
                <w:color w:val="auto"/>
                <w:lang w:val="en-US" w:eastAsia="ar-SA"/>
              </w:rPr>
              <w:t>● Funzione Strumentale ambito ricerca - sperimentazione - innovazione didattica;</w:t>
            </w:r>
          </w:p>
          <w:p w14:paraId="72E21103" w14:textId="77777777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  <w:r w:rsidRPr="006D43DF">
              <w:rPr>
                <w:bCs/>
                <w:color w:val="auto"/>
                <w:lang w:val="en-US" w:eastAsia="ar-SA"/>
              </w:rPr>
              <w:t>● Animatore Digitale;</w:t>
            </w:r>
          </w:p>
          <w:p w14:paraId="65B3A024" w14:textId="647BA5F4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  <w:r w:rsidRPr="006D43DF">
              <w:rPr>
                <w:bCs/>
                <w:color w:val="auto"/>
                <w:lang w:val="en-US" w:eastAsia="ar-SA"/>
              </w:rPr>
              <w:t>●Coordinatore di dipartimento disciplinare</w:t>
            </w:r>
          </w:p>
          <w:p w14:paraId="37136F41" w14:textId="77777777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  <w:r w:rsidRPr="006D43DF">
              <w:rPr>
                <w:bCs/>
                <w:color w:val="auto"/>
                <w:lang w:val="en-US" w:eastAsia="ar-SA"/>
              </w:rPr>
              <w:t>● Collaboratore del Dirigente</w:t>
            </w:r>
          </w:p>
          <w:p w14:paraId="7F9FD2D9" w14:textId="77777777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  <w:r w:rsidRPr="006D43DF">
              <w:rPr>
                <w:bCs/>
                <w:color w:val="auto"/>
                <w:lang w:val="en-US" w:eastAsia="ar-SA"/>
              </w:rPr>
              <w:t>● Responsabile Dipartimento</w:t>
            </w:r>
          </w:p>
          <w:p w14:paraId="3168BE8D" w14:textId="77777777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  <w:r w:rsidRPr="006D43DF">
              <w:rPr>
                <w:bCs/>
                <w:color w:val="auto"/>
                <w:lang w:val="en-US" w:eastAsia="ar-SA"/>
              </w:rPr>
              <w:t>● Referente di Istituto</w:t>
            </w:r>
          </w:p>
          <w:p w14:paraId="1A62FA78" w14:textId="77777777" w:rsidR="006D43DF" w:rsidRPr="006D43DF" w:rsidRDefault="006D43DF" w:rsidP="006D43DF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val="en-US" w:eastAsia="ar-SA"/>
              </w:rPr>
            </w:pPr>
          </w:p>
          <w:p w14:paraId="51225C2A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A9B8258" w14:textId="42462CDA" w:rsidR="0025600B" w:rsidRPr="0025600B" w:rsidRDefault="006D43DF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color w:val="auto"/>
                <w:lang w:eastAsia="ar-SA"/>
              </w:rPr>
            </w:pPr>
            <w:r>
              <w:rPr>
                <w:color w:val="auto"/>
                <w:lang w:val="en-US" w:eastAsia="ar-SA"/>
              </w:rPr>
              <w:t xml:space="preserve"> </w:t>
            </w:r>
            <w:r w:rsidRPr="006D43DF">
              <w:rPr>
                <w:color w:val="auto"/>
                <w:lang w:val="en-US" w:eastAsia="ar-SA"/>
              </w:rPr>
              <w:t xml:space="preserve">2 punti per </w:t>
            </w:r>
            <w:r>
              <w:rPr>
                <w:color w:val="auto"/>
                <w:lang w:val="en-US" w:eastAsia="ar-SA"/>
              </w:rPr>
              <w:t xml:space="preserve">  </w:t>
            </w:r>
            <w:r w:rsidRPr="006D43DF">
              <w:rPr>
                <w:color w:val="auto"/>
                <w:lang w:val="en-US" w:eastAsia="ar-SA"/>
              </w:rPr>
              <w:t>ogni annualità</w:t>
            </w:r>
          </w:p>
        </w:tc>
        <w:tc>
          <w:tcPr>
            <w:tcW w:w="1276" w:type="dxa"/>
            <w:shd w:val="clear" w:color="auto" w:fill="auto"/>
          </w:tcPr>
          <w:p w14:paraId="712914C9" w14:textId="1081F409" w:rsidR="0025600B" w:rsidRPr="0025600B" w:rsidRDefault="006D43DF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eastAsia="ar-SA"/>
              </w:rPr>
            </w:pPr>
            <w:r>
              <w:rPr>
                <w:bCs/>
                <w:color w:val="auto"/>
                <w:lang w:eastAsia="ar-SA"/>
              </w:rPr>
              <w:t xml:space="preserve"> 10 PUNTI</w:t>
            </w:r>
          </w:p>
        </w:tc>
        <w:tc>
          <w:tcPr>
            <w:tcW w:w="1984" w:type="dxa"/>
            <w:shd w:val="clear" w:color="auto" w:fill="auto"/>
          </w:tcPr>
          <w:p w14:paraId="500F4BFE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eastAsia="ar-SA"/>
              </w:rPr>
            </w:pPr>
          </w:p>
        </w:tc>
        <w:tc>
          <w:tcPr>
            <w:tcW w:w="2177" w:type="dxa"/>
            <w:shd w:val="clear" w:color="auto" w:fill="auto"/>
          </w:tcPr>
          <w:p w14:paraId="75E33B8B" w14:textId="77777777" w:rsidR="0025600B" w:rsidRPr="0025600B" w:rsidRDefault="0025600B" w:rsidP="0025600B">
            <w:pPr>
              <w:widowControl/>
              <w:tabs>
                <w:tab w:val="right" w:pos="10261"/>
              </w:tabs>
              <w:suppressAutoHyphens/>
              <w:spacing w:line="100" w:lineRule="atLeast"/>
              <w:jc w:val="both"/>
              <w:rPr>
                <w:bCs/>
                <w:color w:val="auto"/>
                <w:lang w:eastAsia="ar-SA"/>
              </w:rPr>
            </w:pPr>
          </w:p>
        </w:tc>
      </w:tr>
    </w:tbl>
    <w:p w14:paraId="63F07DC5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1D91CF9" w14:textId="41FD99E9" w:rsidR="00646C44" w:rsidRDefault="00646C44" w:rsidP="00646C44">
      <w:pPr>
        <w:pStyle w:val="Paragrafoelenco"/>
        <w:numPr>
          <w:ilvl w:val="0"/>
          <w:numId w:val="29"/>
        </w:num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di aver preso visione dell’informativa di cui all’Avviso; </w:t>
      </w:r>
    </w:p>
    <w:p w14:paraId="0D476E05" w14:textId="77777777" w:rsidR="00646C44" w:rsidRDefault="00646C44" w:rsidP="00646C44">
      <w:pPr>
        <w:pStyle w:val="Paragrafoelenco"/>
        <w:numPr>
          <w:ilvl w:val="0"/>
          <w:numId w:val="29"/>
        </w:num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6F9C5B18" w14:textId="29B2FBA6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Luogo e data: </w:t>
      </w:r>
      <w:r>
        <w:rPr>
          <w:bCs/>
          <w:lang w:eastAsia="ar-SA"/>
        </w:rPr>
        <w:t>________________________________</w:t>
      </w:r>
    </w:p>
    <w:p w14:paraId="34170632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5CF637B0" w14:textId="4D6E646D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Firma del/la candidato/a: </w:t>
      </w:r>
      <w:r>
        <w:rPr>
          <w:bCs/>
          <w:lang w:eastAsia="ar-SA"/>
        </w:rPr>
        <w:t>______________________________</w:t>
      </w:r>
    </w:p>
    <w:p w14:paraId="318B4D5A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Allegati: </w:t>
      </w:r>
    </w:p>
    <w:p w14:paraId="0BB80314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- Fotocopia di un documento di identità in corso di validità ai sensi degli artt. 46 e 47 del DPR 445/2000; </w:t>
      </w:r>
    </w:p>
    <w:p w14:paraId="0DC0FDCC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- Curriculum Vitae in formato europeo </w:t>
      </w:r>
    </w:p>
    <w:p w14:paraId="6EAB7635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1029C541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 w:rsidRPr="00646C44">
        <w:rPr>
          <w:bCs/>
          <w:lang w:eastAsia="ar-SA"/>
        </w:rPr>
        <w:t xml:space="preserve">Luogo e data </w:t>
      </w:r>
    </w:p>
    <w:p w14:paraId="73962210" w14:textId="6B7024BD" w:rsidR="00A666A2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                                                      </w:t>
      </w:r>
      <w:r w:rsidRPr="00646C44">
        <w:rPr>
          <w:bCs/>
          <w:lang w:eastAsia="ar-SA"/>
        </w:rPr>
        <w:t>Firma del Partecipante</w:t>
      </w:r>
    </w:p>
    <w:p w14:paraId="182335E7" w14:textId="77777777" w:rsid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</w:p>
    <w:p w14:paraId="0167F837" w14:textId="65A0B54E" w:rsidR="00646C44" w:rsidRPr="00646C44" w:rsidRDefault="00646C44" w:rsidP="00646C44">
      <w:pPr>
        <w:tabs>
          <w:tab w:val="right" w:pos="10261"/>
        </w:tabs>
        <w:suppressAutoHyphens/>
        <w:spacing w:line="100" w:lineRule="atLeast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                                                                                                         ________________________________</w:t>
      </w:r>
    </w:p>
    <w:p w14:paraId="489C0991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516E853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612F739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B446DC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17406EF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3C24409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FEAF7FB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1A7BC122" w14:textId="6158640D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3E724769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0FD7CC3E" w14:textId="17032416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2C6A3C6E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</w:p>
    <w:p w14:paraId="3FFB2804" w14:textId="6E8C1FE7" w:rsidR="00170CC0" w:rsidRDefault="00170CC0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0FE48F4" w14:textId="10B0DECD" w:rsidR="00A22D0C" w:rsidRDefault="00170CC0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  <w:r>
        <w:rPr>
          <w:b/>
          <w:color w:val="auto"/>
          <w:lang w:eastAsia="ar-SA"/>
        </w:rPr>
        <w:br w:type="textWrapping" w:clear="all"/>
      </w:r>
    </w:p>
    <w:p w14:paraId="2C7032F7" w14:textId="77777777" w:rsidR="00A666A2" w:rsidRDefault="00A666A2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AF369F3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520E2A2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3C0AEF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A6B4906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84270C5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71EDFF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97B7F7A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6D4AD5E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5B8CA8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0EE8694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2A5CB30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BC8FC9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5E56915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5C6C81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E9508D8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1166EFB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F2AC38F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A8A0E57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D835E9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753C7D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089151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54B6D0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BB5BFE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FD7F94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FD3030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4220353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7D6D37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3A472C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9D07F3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0B71199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FD5439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E2B9FE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DB7D238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3C7747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309161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A8B7AB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E0F693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D985F8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A0A953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751CB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AB781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6432E4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ABAA3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EDDA2E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D44139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217404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913D73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3547B9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2F905C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5DB468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A305D9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D98A96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5D64F5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7197C8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6D734A04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4758A7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2F5A2A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D9BF1E2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252F81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C27574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7F0C9C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8CC44DF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8623AA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6A6AC65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114BE8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BBD258E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F33662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4BBD312B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07A09DF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4FDEABD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8520900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28A046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6174B46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091C0721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1FB2257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3EF7F62A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5407C54C" w14:textId="77777777" w:rsidR="00646C44" w:rsidRDefault="00646C44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2C1CC33C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1BFEEFED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11E06FC" w14:textId="77777777" w:rsidR="00085645" w:rsidRDefault="00085645" w:rsidP="00170CC0">
      <w:pPr>
        <w:widowControl/>
        <w:tabs>
          <w:tab w:val="right" w:pos="10261"/>
        </w:tabs>
        <w:suppressAutoHyphens/>
        <w:spacing w:line="100" w:lineRule="atLeast"/>
        <w:rPr>
          <w:b/>
          <w:color w:val="auto"/>
          <w:lang w:eastAsia="ar-SA"/>
        </w:rPr>
      </w:pPr>
    </w:p>
    <w:p w14:paraId="7CD61F88" w14:textId="77777777" w:rsidR="00A22D0C" w:rsidRDefault="00A22D0C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color w:val="auto"/>
          <w:lang w:eastAsia="ar-SA"/>
        </w:rPr>
      </w:pPr>
      <w:bookmarkStart w:id="1" w:name="_Hlk161392275"/>
    </w:p>
    <w:bookmarkEnd w:id="1"/>
    <w:p w14:paraId="26EEF8F3" w14:textId="77777777" w:rsidR="006B2A46" w:rsidRDefault="006B2A46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63F7B90B" w14:textId="3D3746F1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32BB032" w14:textId="77777777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7FADBA5C" w14:textId="0CA9611F" w:rsidR="001059CF" w:rsidRDefault="001059C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4C40463" w14:textId="77777777" w:rsidR="00C51164" w:rsidRDefault="00C51164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0354FFE0" w14:textId="58FFA65F" w:rsidR="00C51164" w:rsidRDefault="00C51164" w:rsidP="00C51164">
      <w:pPr>
        <w:widowControl/>
        <w:tabs>
          <w:tab w:val="left" w:pos="1845"/>
        </w:tabs>
        <w:suppressAutoHyphens/>
        <w:spacing w:line="100" w:lineRule="atLeast"/>
        <w:rPr>
          <w:bCs/>
          <w:color w:val="auto"/>
          <w:lang w:eastAsia="ar-SA"/>
        </w:rPr>
      </w:pPr>
    </w:p>
    <w:p w14:paraId="7B276B88" w14:textId="6EE8F0EA" w:rsidR="00C51164" w:rsidRDefault="00C51164" w:rsidP="00C51164">
      <w:pPr>
        <w:widowControl/>
        <w:tabs>
          <w:tab w:val="left" w:pos="1845"/>
        </w:tabs>
        <w:suppressAutoHyphens/>
        <w:spacing w:line="100" w:lineRule="atLeast"/>
        <w:rPr>
          <w:bCs/>
          <w:color w:val="auto"/>
          <w:lang w:eastAsia="ar-SA"/>
        </w:rPr>
      </w:pPr>
    </w:p>
    <w:p w14:paraId="08B1140C" w14:textId="629E689F" w:rsidR="00C51164" w:rsidRDefault="00C51164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  <w:r>
        <w:rPr>
          <w:bCs/>
          <w:color w:val="auto"/>
          <w:lang w:eastAsia="ar-SA"/>
        </w:rPr>
        <w:br w:type="textWrapping" w:clear="all"/>
      </w:r>
    </w:p>
    <w:p w14:paraId="37BC1120" w14:textId="77777777" w:rsidR="00F8454F" w:rsidRDefault="00F8454F" w:rsidP="00762B47">
      <w:pPr>
        <w:widowControl/>
        <w:tabs>
          <w:tab w:val="right" w:pos="10261"/>
        </w:tabs>
        <w:suppressAutoHyphens/>
        <w:spacing w:line="100" w:lineRule="atLeast"/>
        <w:jc w:val="both"/>
        <w:rPr>
          <w:bCs/>
          <w:color w:val="auto"/>
          <w:lang w:eastAsia="ar-SA"/>
        </w:rPr>
      </w:pPr>
    </w:p>
    <w:p w14:paraId="39810559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AA8648C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FE4498E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337ED83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96D6FE6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F29C24E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C63FEBD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D813C6D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D81F6E2" w14:textId="77777777" w:rsidR="00085645" w:rsidRDefault="00085645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6DD5BD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60B4047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14FE7FA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DE5E9FE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650383A6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3900A5E7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CE0721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14C36E11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9DC62E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29890DB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50A6AD59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4D642B17" w14:textId="77777777" w:rsidR="00A666A2" w:rsidRDefault="00A666A2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7D55C958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0AF8306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p w14:paraId="6BA7466D" w14:textId="77777777" w:rsidR="00F8454F" w:rsidRDefault="00F8454F" w:rsidP="0002546A">
      <w:pPr>
        <w:widowControl/>
        <w:tabs>
          <w:tab w:val="right" w:pos="10261"/>
        </w:tabs>
        <w:suppressAutoHyphens/>
        <w:spacing w:line="100" w:lineRule="atLeast"/>
        <w:jc w:val="both"/>
        <w:rPr>
          <w:b/>
          <w:bCs/>
          <w:color w:val="auto"/>
          <w:lang w:eastAsia="ar-SA"/>
        </w:rPr>
      </w:pPr>
    </w:p>
    <w:sectPr w:rsidR="00F8454F" w:rsidSect="006D56C1">
      <w:footerReference w:type="default" r:id="rId14"/>
      <w:pgSz w:w="11906" w:h="16838"/>
      <w:pgMar w:top="284" w:right="794" w:bottom="567" w:left="851" w:header="709" w:footer="43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F9E1" w14:textId="77777777" w:rsidR="006D56C1" w:rsidRDefault="006D56C1">
      <w:r>
        <w:separator/>
      </w:r>
    </w:p>
  </w:endnote>
  <w:endnote w:type="continuationSeparator" w:id="0">
    <w:p w14:paraId="20CF20DB" w14:textId="77777777" w:rsidR="006D56C1" w:rsidRDefault="006D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B54C" w14:textId="77777777" w:rsidR="0068149C" w:rsidRPr="007B1A7F" w:rsidRDefault="0068149C" w:rsidP="007B1A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D589" w14:textId="77777777" w:rsidR="006D56C1" w:rsidRDefault="006D56C1">
      <w:r>
        <w:separator/>
      </w:r>
    </w:p>
  </w:footnote>
  <w:footnote w:type="continuationSeparator" w:id="0">
    <w:p w14:paraId="6EA4CDA3" w14:textId="77777777" w:rsidR="006D56C1" w:rsidRDefault="006D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560758B"/>
    <w:multiLevelType w:val="hybridMultilevel"/>
    <w:tmpl w:val="F1328FBC"/>
    <w:lvl w:ilvl="0" w:tplc="88BE7BB4">
      <w:start w:val="1"/>
      <w:numFmt w:val="decimal"/>
      <w:lvlText w:val="%1."/>
      <w:lvlJc w:val="left"/>
      <w:pPr>
        <w:ind w:left="1097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17" w:hanging="360"/>
      </w:pPr>
    </w:lvl>
    <w:lvl w:ilvl="2" w:tplc="0410001B">
      <w:start w:val="1"/>
      <w:numFmt w:val="lowerRoman"/>
      <w:lvlText w:val="%3."/>
      <w:lvlJc w:val="right"/>
      <w:pPr>
        <w:ind w:left="2537" w:hanging="180"/>
      </w:pPr>
    </w:lvl>
    <w:lvl w:ilvl="3" w:tplc="0410000F">
      <w:start w:val="1"/>
      <w:numFmt w:val="decimal"/>
      <w:lvlText w:val="%4."/>
      <w:lvlJc w:val="left"/>
      <w:pPr>
        <w:ind w:left="3257" w:hanging="360"/>
      </w:pPr>
    </w:lvl>
    <w:lvl w:ilvl="4" w:tplc="04100019">
      <w:start w:val="1"/>
      <w:numFmt w:val="lowerLetter"/>
      <w:lvlText w:val="%5."/>
      <w:lvlJc w:val="left"/>
      <w:pPr>
        <w:ind w:left="3977" w:hanging="360"/>
      </w:pPr>
    </w:lvl>
    <w:lvl w:ilvl="5" w:tplc="0410001B">
      <w:start w:val="1"/>
      <w:numFmt w:val="lowerRoman"/>
      <w:lvlText w:val="%6."/>
      <w:lvlJc w:val="right"/>
      <w:pPr>
        <w:ind w:left="4697" w:hanging="180"/>
      </w:pPr>
    </w:lvl>
    <w:lvl w:ilvl="6" w:tplc="0410000F">
      <w:start w:val="1"/>
      <w:numFmt w:val="decimal"/>
      <w:lvlText w:val="%7."/>
      <w:lvlJc w:val="left"/>
      <w:pPr>
        <w:ind w:left="5417" w:hanging="360"/>
      </w:pPr>
    </w:lvl>
    <w:lvl w:ilvl="7" w:tplc="04100019">
      <w:start w:val="1"/>
      <w:numFmt w:val="lowerLetter"/>
      <w:lvlText w:val="%8."/>
      <w:lvlJc w:val="left"/>
      <w:pPr>
        <w:ind w:left="6137" w:hanging="360"/>
      </w:pPr>
    </w:lvl>
    <w:lvl w:ilvl="8" w:tplc="0410001B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08501D9E"/>
    <w:multiLevelType w:val="hybridMultilevel"/>
    <w:tmpl w:val="FAA2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A5D8E"/>
    <w:multiLevelType w:val="hybridMultilevel"/>
    <w:tmpl w:val="97FC1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70868"/>
    <w:multiLevelType w:val="hybridMultilevel"/>
    <w:tmpl w:val="775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73C73"/>
    <w:multiLevelType w:val="hybridMultilevel"/>
    <w:tmpl w:val="8540823A"/>
    <w:lvl w:ilvl="0" w:tplc="81C60A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3CC9"/>
    <w:multiLevelType w:val="hybridMultilevel"/>
    <w:tmpl w:val="632611BE"/>
    <w:lvl w:ilvl="0" w:tplc="76983B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144"/>
    <w:multiLevelType w:val="hybridMultilevel"/>
    <w:tmpl w:val="AFB67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0F59"/>
    <w:multiLevelType w:val="hybridMultilevel"/>
    <w:tmpl w:val="F63CEB98"/>
    <w:lvl w:ilvl="0" w:tplc="FC12C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D6975"/>
    <w:multiLevelType w:val="hybridMultilevel"/>
    <w:tmpl w:val="DA569894"/>
    <w:lvl w:ilvl="0" w:tplc="F1E2F6A4">
      <w:numFmt w:val="bullet"/>
      <w:lvlText w:val=""/>
      <w:lvlJc w:val="left"/>
      <w:pPr>
        <w:ind w:left="540" w:hanging="437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730CF448">
      <w:numFmt w:val="bullet"/>
      <w:lvlText w:val="•"/>
      <w:lvlJc w:val="left"/>
      <w:pPr>
        <w:ind w:left="1395" w:hanging="437"/>
      </w:pPr>
      <w:rPr>
        <w:rFonts w:hint="default"/>
        <w:lang w:val="it-IT" w:eastAsia="en-US" w:bidi="ar-SA"/>
      </w:rPr>
    </w:lvl>
    <w:lvl w:ilvl="2" w:tplc="EEE683CE">
      <w:numFmt w:val="bullet"/>
      <w:lvlText w:val="•"/>
      <w:lvlJc w:val="left"/>
      <w:pPr>
        <w:ind w:left="2250" w:hanging="437"/>
      </w:pPr>
      <w:rPr>
        <w:rFonts w:hint="default"/>
        <w:lang w:val="it-IT" w:eastAsia="en-US" w:bidi="ar-SA"/>
      </w:rPr>
    </w:lvl>
    <w:lvl w:ilvl="3" w:tplc="18968308">
      <w:numFmt w:val="bullet"/>
      <w:lvlText w:val="•"/>
      <w:lvlJc w:val="left"/>
      <w:pPr>
        <w:ind w:left="3105" w:hanging="437"/>
      </w:pPr>
      <w:rPr>
        <w:rFonts w:hint="default"/>
        <w:lang w:val="it-IT" w:eastAsia="en-US" w:bidi="ar-SA"/>
      </w:rPr>
    </w:lvl>
    <w:lvl w:ilvl="4" w:tplc="547CA12E">
      <w:numFmt w:val="bullet"/>
      <w:lvlText w:val="•"/>
      <w:lvlJc w:val="left"/>
      <w:pPr>
        <w:ind w:left="3960" w:hanging="437"/>
      </w:pPr>
      <w:rPr>
        <w:rFonts w:hint="default"/>
        <w:lang w:val="it-IT" w:eastAsia="en-US" w:bidi="ar-SA"/>
      </w:rPr>
    </w:lvl>
    <w:lvl w:ilvl="5" w:tplc="D77E879A">
      <w:numFmt w:val="bullet"/>
      <w:lvlText w:val="•"/>
      <w:lvlJc w:val="left"/>
      <w:pPr>
        <w:ind w:left="4815" w:hanging="437"/>
      </w:pPr>
      <w:rPr>
        <w:rFonts w:hint="default"/>
        <w:lang w:val="it-IT" w:eastAsia="en-US" w:bidi="ar-SA"/>
      </w:rPr>
    </w:lvl>
    <w:lvl w:ilvl="6" w:tplc="AAE4670E">
      <w:numFmt w:val="bullet"/>
      <w:lvlText w:val="•"/>
      <w:lvlJc w:val="left"/>
      <w:pPr>
        <w:ind w:left="5670" w:hanging="437"/>
      </w:pPr>
      <w:rPr>
        <w:rFonts w:hint="default"/>
        <w:lang w:val="it-IT" w:eastAsia="en-US" w:bidi="ar-SA"/>
      </w:rPr>
    </w:lvl>
    <w:lvl w:ilvl="7" w:tplc="2146E946">
      <w:numFmt w:val="bullet"/>
      <w:lvlText w:val="•"/>
      <w:lvlJc w:val="left"/>
      <w:pPr>
        <w:ind w:left="6525" w:hanging="437"/>
      </w:pPr>
      <w:rPr>
        <w:rFonts w:hint="default"/>
        <w:lang w:val="it-IT" w:eastAsia="en-US" w:bidi="ar-SA"/>
      </w:rPr>
    </w:lvl>
    <w:lvl w:ilvl="8" w:tplc="AB3ED71A">
      <w:numFmt w:val="bullet"/>
      <w:lvlText w:val="•"/>
      <w:lvlJc w:val="left"/>
      <w:pPr>
        <w:ind w:left="7380" w:hanging="437"/>
      </w:pPr>
      <w:rPr>
        <w:rFonts w:hint="default"/>
        <w:lang w:val="it-IT" w:eastAsia="en-US" w:bidi="ar-SA"/>
      </w:rPr>
    </w:lvl>
  </w:abstractNum>
  <w:abstractNum w:abstractNumId="24" w15:restartNumberingAfterBreak="0">
    <w:nsid w:val="71EE0DDD"/>
    <w:multiLevelType w:val="hybridMultilevel"/>
    <w:tmpl w:val="1D4E9144"/>
    <w:lvl w:ilvl="0" w:tplc="69182E16">
      <w:start w:val="1"/>
      <w:numFmt w:val="low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3CE8050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2" w:tplc="23E2E18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3" w:tplc="D6ECD12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BE9CD9C2">
      <w:numFmt w:val="bullet"/>
      <w:lvlText w:val="•"/>
      <w:lvlJc w:val="left"/>
      <w:pPr>
        <w:ind w:left="3630" w:hanging="360"/>
      </w:pPr>
      <w:rPr>
        <w:rFonts w:hint="default"/>
        <w:lang w:val="it-IT" w:eastAsia="en-US" w:bidi="ar-SA"/>
      </w:rPr>
    </w:lvl>
    <w:lvl w:ilvl="5" w:tplc="7C0EA75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52642CE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7" w:tplc="2452E21C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8" w:tplc="DF30E5DC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6D52000"/>
    <w:multiLevelType w:val="hybridMultilevel"/>
    <w:tmpl w:val="8D7446EA"/>
    <w:lvl w:ilvl="0" w:tplc="625823BA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9446C1"/>
    <w:multiLevelType w:val="hybridMultilevel"/>
    <w:tmpl w:val="567A0168"/>
    <w:lvl w:ilvl="0" w:tplc="5782A492"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26C4208">
      <w:numFmt w:val="bullet"/>
      <w:lvlText w:val="•"/>
      <w:lvlJc w:val="left"/>
      <w:pPr>
        <w:ind w:left="1107" w:hanging="116"/>
      </w:pPr>
      <w:rPr>
        <w:rFonts w:hint="default"/>
        <w:lang w:val="it-IT" w:eastAsia="en-US" w:bidi="ar-SA"/>
      </w:rPr>
    </w:lvl>
    <w:lvl w:ilvl="2" w:tplc="7BF61196">
      <w:numFmt w:val="bullet"/>
      <w:lvlText w:val="•"/>
      <w:lvlJc w:val="left"/>
      <w:pPr>
        <w:ind w:left="1994" w:hanging="116"/>
      </w:pPr>
      <w:rPr>
        <w:rFonts w:hint="default"/>
        <w:lang w:val="it-IT" w:eastAsia="en-US" w:bidi="ar-SA"/>
      </w:rPr>
    </w:lvl>
    <w:lvl w:ilvl="3" w:tplc="F4864574">
      <w:numFmt w:val="bullet"/>
      <w:lvlText w:val="•"/>
      <w:lvlJc w:val="left"/>
      <w:pPr>
        <w:ind w:left="2881" w:hanging="116"/>
      </w:pPr>
      <w:rPr>
        <w:rFonts w:hint="default"/>
        <w:lang w:val="it-IT" w:eastAsia="en-US" w:bidi="ar-SA"/>
      </w:rPr>
    </w:lvl>
    <w:lvl w:ilvl="4" w:tplc="CEF89BA4">
      <w:numFmt w:val="bullet"/>
      <w:lvlText w:val="•"/>
      <w:lvlJc w:val="left"/>
      <w:pPr>
        <w:ind w:left="3768" w:hanging="116"/>
      </w:pPr>
      <w:rPr>
        <w:rFonts w:hint="default"/>
        <w:lang w:val="it-IT" w:eastAsia="en-US" w:bidi="ar-SA"/>
      </w:rPr>
    </w:lvl>
    <w:lvl w:ilvl="5" w:tplc="522AA33C">
      <w:numFmt w:val="bullet"/>
      <w:lvlText w:val="•"/>
      <w:lvlJc w:val="left"/>
      <w:pPr>
        <w:ind w:left="4655" w:hanging="116"/>
      </w:pPr>
      <w:rPr>
        <w:rFonts w:hint="default"/>
        <w:lang w:val="it-IT" w:eastAsia="en-US" w:bidi="ar-SA"/>
      </w:rPr>
    </w:lvl>
    <w:lvl w:ilvl="6" w:tplc="A5646A84">
      <w:numFmt w:val="bullet"/>
      <w:lvlText w:val="•"/>
      <w:lvlJc w:val="left"/>
      <w:pPr>
        <w:ind w:left="5542" w:hanging="116"/>
      </w:pPr>
      <w:rPr>
        <w:rFonts w:hint="default"/>
        <w:lang w:val="it-IT" w:eastAsia="en-US" w:bidi="ar-SA"/>
      </w:rPr>
    </w:lvl>
    <w:lvl w:ilvl="7" w:tplc="DEEED4FA">
      <w:numFmt w:val="bullet"/>
      <w:lvlText w:val="•"/>
      <w:lvlJc w:val="left"/>
      <w:pPr>
        <w:ind w:left="6429" w:hanging="116"/>
      </w:pPr>
      <w:rPr>
        <w:rFonts w:hint="default"/>
        <w:lang w:val="it-IT" w:eastAsia="en-US" w:bidi="ar-SA"/>
      </w:rPr>
    </w:lvl>
    <w:lvl w:ilvl="8" w:tplc="F306D178">
      <w:numFmt w:val="bullet"/>
      <w:lvlText w:val="•"/>
      <w:lvlJc w:val="left"/>
      <w:pPr>
        <w:ind w:left="7316" w:hanging="116"/>
      </w:pPr>
      <w:rPr>
        <w:rFonts w:hint="default"/>
        <w:lang w:val="it-IT" w:eastAsia="en-US" w:bidi="ar-SA"/>
      </w:rPr>
    </w:lvl>
  </w:abstractNum>
  <w:abstractNum w:abstractNumId="27" w15:restartNumberingAfterBreak="0">
    <w:nsid w:val="795461F1"/>
    <w:multiLevelType w:val="hybridMultilevel"/>
    <w:tmpl w:val="2EEA33AA"/>
    <w:lvl w:ilvl="0" w:tplc="582ACEC2">
      <w:numFmt w:val="bullet"/>
      <w:lvlText w:val=""/>
      <w:lvlJc w:val="left"/>
      <w:pPr>
        <w:ind w:left="823" w:hanging="360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1" w:tplc="A6A47D1C">
      <w:numFmt w:val="bullet"/>
      <w:lvlText w:val="•"/>
      <w:lvlJc w:val="left"/>
      <w:pPr>
        <w:ind w:left="1647" w:hanging="360"/>
      </w:pPr>
      <w:rPr>
        <w:rFonts w:hint="default"/>
        <w:lang w:val="it-IT" w:eastAsia="en-US" w:bidi="ar-SA"/>
      </w:rPr>
    </w:lvl>
    <w:lvl w:ilvl="2" w:tplc="293E8536"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3" w:tplc="D408D3C2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57DC0A5A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7F96FA22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7E0272E4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34422342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8" w:tplc="F9EEC36C">
      <w:numFmt w:val="bullet"/>
      <w:lvlText w:val="•"/>
      <w:lvlJc w:val="left"/>
      <w:pPr>
        <w:ind w:left="7436" w:hanging="360"/>
      </w:pPr>
      <w:rPr>
        <w:rFonts w:hint="default"/>
        <w:lang w:val="it-IT" w:eastAsia="en-US" w:bidi="ar-SA"/>
      </w:rPr>
    </w:lvl>
  </w:abstractNum>
  <w:num w:numId="1" w16cid:durableId="1291202451">
    <w:abstractNumId w:val="25"/>
  </w:num>
  <w:num w:numId="2" w16cid:durableId="12847169">
    <w:abstractNumId w:val="0"/>
  </w:num>
  <w:num w:numId="3" w16cid:durableId="1430927274">
    <w:abstractNumId w:val="1"/>
  </w:num>
  <w:num w:numId="4" w16cid:durableId="727727948">
    <w:abstractNumId w:val="2"/>
  </w:num>
  <w:num w:numId="5" w16cid:durableId="1774087611">
    <w:abstractNumId w:val="3"/>
  </w:num>
  <w:num w:numId="6" w16cid:durableId="923413034">
    <w:abstractNumId w:val="4"/>
  </w:num>
  <w:num w:numId="7" w16cid:durableId="1075739781">
    <w:abstractNumId w:val="5"/>
  </w:num>
  <w:num w:numId="8" w16cid:durableId="1615016754">
    <w:abstractNumId w:val="6"/>
  </w:num>
  <w:num w:numId="9" w16cid:durableId="1119492282">
    <w:abstractNumId w:val="7"/>
  </w:num>
  <w:num w:numId="10" w16cid:durableId="1946384480">
    <w:abstractNumId w:val="8"/>
  </w:num>
  <w:num w:numId="11" w16cid:durableId="1359702510">
    <w:abstractNumId w:val="9"/>
  </w:num>
  <w:num w:numId="12" w16cid:durableId="1386905310">
    <w:abstractNumId w:val="10"/>
  </w:num>
  <w:num w:numId="13" w16cid:durableId="1559392874">
    <w:abstractNumId w:val="11"/>
  </w:num>
  <w:num w:numId="14" w16cid:durableId="735469427">
    <w:abstractNumId w:val="12"/>
  </w:num>
  <w:num w:numId="15" w16cid:durableId="1239747803">
    <w:abstractNumId w:val="13"/>
  </w:num>
  <w:num w:numId="16" w16cid:durableId="1771123311">
    <w:abstractNumId w:val="14"/>
  </w:num>
  <w:num w:numId="17" w16cid:durableId="2057510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473087">
    <w:abstractNumId w:val="18"/>
  </w:num>
  <w:num w:numId="19" w16cid:durableId="474565451">
    <w:abstractNumId w:val="15"/>
  </w:num>
  <w:num w:numId="20" w16cid:durableId="398216111">
    <w:abstractNumId w:val="21"/>
  </w:num>
  <w:num w:numId="21" w16cid:durableId="576867182">
    <w:abstractNumId w:val="16"/>
  </w:num>
  <w:num w:numId="22" w16cid:durableId="1719816149">
    <w:abstractNumId w:val="24"/>
  </w:num>
  <w:num w:numId="23" w16cid:durableId="1945112905">
    <w:abstractNumId w:val="27"/>
  </w:num>
  <w:num w:numId="24" w16cid:durableId="1571504045">
    <w:abstractNumId w:val="26"/>
  </w:num>
  <w:num w:numId="25" w16cid:durableId="1728214255">
    <w:abstractNumId w:val="23"/>
  </w:num>
  <w:num w:numId="26" w16cid:durableId="793328755">
    <w:abstractNumId w:val="20"/>
  </w:num>
  <w:num w:numId="27" w16cid:durableId="1777092660">
    <w:abstractNumId w:val="19"/>
  </w:num>
  <w:num w:numId="28" w16cid:durableId="992950865">
    <w:abstractNumId w:val="22"/>
  </w:num>
  <w:num w:numId="29" w16cid:durableId="76684543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3F"/>
    <w:rsid w:val="00001C17"/>
    <w:rsid w:val="00003AF5"/>
    <w:rsid w:val="000051A9"/>
    <w:rsid w:val="00011EB3"/>
    <w:rsid w:val="0001283F"/>
    <w:rsid w:val="000144F0"/>
    <w:rsid w:val="0002546A"/>
    <w:rsid w:val="000379AB"/>
    <w:rsid w:val="0004355F"/>
    <w:rsid w:val="00043E81"/>
    <w:rsid w:val="00065AAC"/>
    <w:rsid w:val="00080047"/>
    <w:rsid w:val="00082A03"/>
    <w:rsid w:val="00085645"/>
    <w:rsid w:val="00085B67"/>
    <w:rsid w:val="00095167"/>
    <w:rsid w:val="0009646B"/>
    <w:rsid w:val="000A242A"/>
    <w:rsid w:val="000A25EB"/>
    <w:rsid w:val="000A3645"/>
    <w:rsid w:val="000B4B4E"/>
    <w:rsid w:val="000C0C4A"/>
    <w:rsid w:val="000C1424"/>
    <w:rsid w:val="000D4DD5"/>
    <w:rsid w:val="000D5D3A"/>
    <w:rsid w:val="000E1503"/>
    <w:rsid w:val="000E2BC6"/>
    <w:rsid w:val="001023B0"/>
    <w:rsid w:val="00103D1D"/>
    <w:rsid w:val="001059CF"/>
    <w:rsid w:val="00106241"/>
    <w:rsid w:val="00114FEF"/>
    <w:rsid w:val="0011579D"/>
    <w:rsid w:val="0012093B"/>
    <w:rsid w:val="001215CA"/>
    <w:rsid w:val="001219F3"/>
    <w:rsid w:val="001262DC"/>
    <w:rsid w:val="00142B4E"/>
    <w:rsid w:val="00145AE5"/>
    <w:rsid w:val="001505E8"/>
    <w:rsid w:val="00155D9F"/>
    <w:rsid w:val="00157E54"/>
    <w:rsid w:val="0016278D"/>
    <w:rsid w:val="00163B17"/>
    <w:rsid w:val="00164070"/>
    <w:rsid w:val="00164E5C"/>
    <w:rsid w:val="00170CC0"/>
    <w:rsid w:val="00177AFA"/>
    <w:rsid w:val="001821D2"/>
    <w:rsid w:val="00192076"/>
    <w:rsid w:val="001923D3"/>
    <w:rsid w:val="00195941"/>
    <w:rsid w:val="001965CA"/>
    <w:rsid w:val="00196634"/>
    <w:rsid w:val="001971B1"/>
    <w:rsid w:val="001A5184"/>
    <w:rsid w:val="001A6506"/>
    <w:rsid w:val="001B2CB9"/>
    <w:rsid w:val="001B4A94"/>
    <w:rsid w:val="001C08AA"/>
    <w:rsid w:val="001C4F74"/>
    <w:rsid w:val="001C5EFF"/>
    <w:rsid w:val="001D3CE6"/>
    <w:rsid w:val="001E5F2B"/>
    <w:rsid w:val="001E6090"/>
    <w:rsid w:val="001F6A05"/>
    <w:rsid w:val="001F7BD2"/>
    <w:rsid w:val="00206C8A"/>
    <w:rsid w:val="00212AF5"/>
    <w:rsid w:val="00221F27"/>
    <w:rsid w:val="0023682F"/>
    <w:rsid w:val="0024128B"/>
    <w:rsid w:val="0025600B"/>
    <w:rsid w:val="00260F23"/>
    <w:rsid w:val="0026386E"/>
    <w:rsid w:val="00263CF1"/>
    <w:rsid w:val="002726C5"/>
    <w:rsid w:val="00272FC4"/>
    <w:rsid w:val="00273E20"/>
    <w:rsid w:val="002770CF"/>
    <w:rsid w:val="00282C0D"/>
    <w:rsid w:val="00283AB3"/>
    <w:rsid w:val="002872CE"/>
    <w:rsid w:val="00287829"/>
    <w:rsid w:val="002A3009"/>
    <w:rsid w:val="002A4697"/>
    <w:rsid w:val="002B1A31"/>
    <w:rsid w:val="002B2BAB"/>
    <w:rsid w:val="002B3200"/>
    <w:rsid w:val="002B4A16"/>
    <w:rsid w:val="002E44B5"/>
    <w:rsid w:val="002F4DC0"/>
    <w:rsid w:val="00300FAE"/>
    <w:rsid w:val="00313CD7"/>
    <w:rsid w:val="00334791"/>
    <w:rsid w:val="003417A3"/>
    <w:rsid w:val="00343B9E"/>
    <w:rsid w:val="00344FEB"/>
    <w:rsid w:val="003450B1"/>
    <w:rsid w:val="00354314"/>
    <w:rsid w:val="00362BA1"/>
    <w:rsid w:val="00370F98"/>
    <w:rsid w:val="00371AB7"/>
    <w:rsid w:val="0037207C"/>
    <w:rsid w:val="00375C37"/>
    <w:rsid w:val="00377C26"/>
    <w:rsid w:val="0038181D"/>
    <w:rsid w:val="00382079"/>
    <w:rsid w:val="003833EA"/>
    <w:rsid w:val="00383996"/>
    <w:rsid w:val="00387CBE"/>
    <w:rsid w:val="00395197"/>
    <w:rsid w:val="00397944"/>
    <w:rsid w:val="003A6B6F"/>
    <w:rsid w:val="003B1D3A"/>
    <w:rsid w:val="003C602D"/>
    <w:rsid w:val="003D74C5"/>
    <w:rsid w:val="003E5861"/>
    <w:rsid w:val="003E7E07"/>
    <w:rsid w:val="003F64A4"/>
    <w:rsid w:val="003F6AA5"/>
    <w:rsid w:val="004005B7"/>
    <w:rsid w:val="00410802"/>
    <w:rsid w:val="004151F8"/>
    <w:rsid w:val="00420410"/>
    <w:rsid w:val="00421D09"/>
    <w:rsid w:val="00425F73"/>
    <w:rsid w:val="00435C1F"/>
    <w:rsid w:val="00442EDD"/>
    <w:rsid w:val="00447589"/>
    <w:rsid w:val="004509D8"/>
    <w:rsid w:val="0045108C"/>
    <w:rsid w:val="00455919"/>
    <w:rsid w:val="0046161E"/>
    <w:rsid w:val="00462895"/>
    <w:rsid w:val="00464072"/>
    <w:rsid w:val="004655CB"/>
    <w:rsid w:val="004741E9"/>
    <w:rsid w:val="004831EB"/>
    <w:rsid w:val="00484C8A"/>
    <w:rsid w:val="00490474"/>
    <w:rsid w:val="004906D2"/>
    <w:rsid w:val="004B40DD"/>
    <w:rsid w:val="004B50D4"/>
    <w:rsid w:val="004C1BA6"/>
    <w:rsid w:val="004C2E99"/>
    <w:rsid w:val="004C5CD9"/>
    <w:rsid w:val="004C5F1C"/>
    <w:rsid w:val="004C5FB2"/>
    <w:rsid w:val="004D345D"/>
    <w:rsid w:val="004D41B9"/>
    <w:rsid w:val="004F28E3"/>
    <w:rsid w:val="00501D5B"/>
    <w:rsid w:val="00503DFB"/>
    <w:rsid w:val="005046AD"/>
    <w:rsid w:val="005054AB"/>
    <w:rsid w:val="005130B7"/>
    <w:rsid w:val="00515880"/>
    <w:rsid w:val="00522C1D"/>
    <w:rsid w:val="00523745"/>
    <w:rsid w:val="00523849"/>
    <w:rsid w:val="00524400"/>
    <w:rsid w:val="005316F8"/>
    <w:rsid w:val="00536377"/>
    <w:rsid w:val="005404DF"/>
    <w:rsid w:val="00542800"/>
    <w:rsid w:val="00542A48"/>
    <w:rsid w:val="005468A1"/>
    <w:rsid w:val="0054796C"/>
    <w:rsid w:val="00550B78"/>
    <w:rsid w:val="00560AE0"/>
    <w:rsid w:val="00560BF8"/>
    <w:rsid w:val="00564E23"/>
    <w:rsid w:val="00565953"/>
    <w:rsid w:val="00565ADC"/>
    <w:rsid w:val="0056715D"/>
    <w:rsid w:val="005737FF"/>
    <w:rsid w:val="005829B7"/>
    <w:rsid w:val="00584FE1"/>
    <w:rsid w:val="00586C99"/>
    <w:rsid w:val="00590B03"/>
    <w:rsid w:val="00592A6B"/>
    <w:rsid w:val="0059522D"/>
    <w:rsid w:val="00595DA3"/>
    <w:rsid w:val="00596E32"/>
    <w:rsid w:val="005A0A49"/>
    <w:rsid w:val="005A1F4E"/>
    <w:rsid w:val="005A2256"/>
    <w:rsid w:val="005A5150"/>
    <w:rsid w:val="005A6504"/>
    <w:rsid w:val="005A65D5"/>
    <w:rsid w:val="005A7F2F"/>
    <w:rsid w:val="005B0713"/>
    <w:rsid w:val="005B21EC"/>
    <w:rsid w:val="005B3296"/>
    <w:rsid w:val="005B3FE9"/>
    <w:rsid w:val="005C0A15"/>
    <w:rsid w:val="005C1280"/>
    <w:rsid w:val="005C7C5D"/>
    <w:rsid w:val="005D2C32"/>
    <w:rsid w:val="005D3CD6"/>
    <w:rsid w:val="005E1F61"/>
    <w:rsid w:val="005E31EA"/>
    <w:rsid w:val="005F5848"/>
    <w:rsid w:val="005F7EED"/>
    <w:rsid w:val="00600A25"/>
    <w:rsid w:val="0060297E"/>
    <w:rsid w:val="006103E6"/>
    <w:rsid w:val="006168D8"/>
    <w:rsid w:val="00617598"/>
    <w:rsid w:val="00622A8A"/>
    <w:rsid w:val="00623F61"/>
    <w:rsid w:val="00630D4F"/>
    <w:rsid w:val="00630F77"/>
    <w:rsid w:val="00633528"/>
    <w:rsid w:val="00637AE3"/>
    <w:rsid w:val="00640E2D"/>
    <w:rsid w:val="00645685"/>
    <w:rsid w:val="00646C44"/>
    <w:rsid w:val="00652D0C"/>
    <w:rsid w:val="00653605"/>
    <w:rsid w:val="00667231"/>
    <w:rsid w:val="0067522F"/>
    <w:rsid w:val="0068149C"/>
    <w:rsid w:val="00686C6A"/>
    <w:rsid w:val="00687FBE"/>
    <w:rsid w:val="00692486"/>
    <w:rsid w:val="0069411D"/>
    <w:rsid w:val="00694195"/>
    <w:rsid w:val="006A10DB"/>
    <w:rsid w:val="006A21C1"/>
    <w:rsid w:val="006B11E8"/>
    <w:rsid w:val="006B2A46"/>
    <w:rsid w:val="006B36D7"/>
    <w:rsid w:val="006B5BFB"/>
    <w:rsid w:val="006B6F9F"/>
    <w:rsid w:val="006B7666"/>
    <w:rsid w:val="006B7D0D"/>
    <w:rsid w:val="006C3625"/>
    <w:rsid w:val="006C4C0E"/>
    <w:rsid w:val="006C5AF4"/>
    <w:rsid w:val="006C6758"/>
    <w:rsid w:val="006D0127"/>
    <w:rsid w:val="006D0C44"/>
    <w:rsid w:val="006D23D0"/>
    <w:rsid w:val="006D353A"/>
    <w:rsid w:val="006D4037"/>
    <w:rsid w:val="006D43DF"/>
    <w:rsid w:val="006D56C1"/>
    <w:rsid w:val="006E011B"/>
    <w:rsid w:val="006F42AF"/>
    <w:rsid w:val="00701BD4"/>
    <w:rsid w:val="007030FB"/>
    <w:rsid w:val="00704936"/>
    <w:rsid w:val="0070620D"/>
    <w:rsid w:val="00711F48"/>
    <w:rsid w:val="0071610D"/>
    <w:rsid w:val="00717391"/>
    <w:rsid w:val="0072790B"/>
    <w:rsid w:val="007326CC"/>
    <w:rsid w:val="007375BE"/>
    <w:rsid w:val="00751BF0"/>
    <w:rsid w:val="00762B34"/>
    <w:rsid w:val="00762B47"/>
    <w:rsid w:val="0076414F"/>
    <w:rsid w:val="0076415D"/>
    <w:rsid w:val="00764D68"/>
    <w:rsid w:val="007673E5"/>
    <w:rsid w:val="0077145A"/>
    <w:rsid w:val="007828A5"/>
    <w:rsid w:val="007A1F88"/>
    <w:rsid w:val="007A2E7F"/>
    <w:rsid w:val="007A752D"/>
    <w:rsid w:val="007A7DE3"/>
    <w:rsid w:val="007B14E2"/>
    <w:rsid w:val="007B15A4"/>
    <w:rsid w:val="007B1A7F"/>
    <w:rsid w:val="007B7479"/>
    <w:rsid w:val="007D1186"/>
    <w:rsid w:val="007D6B05"/>
    <w:rsid w:val="007E19F6"/>
    <w:rsid w:val="007E1AAB"/>
    <w:rsid w:val="007E3CA6"/>
    <w:rsid w:val="007E3EC1"/>
    <w:rsid w:val="007E7583"/>
    <w:rsid w:val="007F28FD"/>
    <w:rsid w:val="007F422F"/>
    <w:rsid w:val="007F50A6"/>
    <w:rsid w:val="008015A6"/>
    <w:rsid w:val="00804186"/>
    <w:rsid w:val="00806D5D"/>
    <w:rsid w:val="008071B1"/>
    <w:rsid w:val="008102AF"/>
    <w:rsid w:val="00810710"/>
    <w:rsid w:val="00811096"/>
    <w:rsid w:val="0081182D"/>
    <w:rsid w:val="00824820"/>
    <w:rsid w:val="00834917"/>
    <w:rsid w:val="0083495A"/>
    <w:rsid w:val="00841A3A"/>
    <w:rsid w:val="00844229"/>
    <w:rsid w:val="00854570"/>
    <w:rsid w:val="00857D6A"/>
    <w:rsid w:val="00863721"/>
    <w:rsid w:val="00865CA1"/>
    <w:rsid w:val="008A3063"/>
    <w:rsid w:val="008A5F0B"/>
    <w:rsid w:val="008B7DB4"/>
    <w:rsid w:val="008C0F87"/>
    <w:rsid w:val="008C4986"/>
    <w:rsid w:val="008C6738"/>
    <w:rsid w:val="008C6A57"/>
    <w:rsid w:val="008D13B7"/>
    <w:rsid w:val="008D2A4F"/>
    <w:rsid w:val="008D66A1"/>
    <w:rsid w:val="008E1C4A"/>
    <w:rsid w:val="008E20EE"/>
    <w:rsid w:val="008E2EA9"/>
    <w:rsid w:val="008E35CF"/>
    <w:rsid w:val="008F009B"/>
    <w:rsid w:val="008F68A0"/>
    <w:rsid w:val="00907D84"/>
    <w:rsid w:val="009103B8"/>
    <w:rsid w:val="00910735"/>
    <w:rsid w:val="0091174D"/>
    <w:rsid w:val="0091360D"/>
    <w:rsid w:val="00924DF8"/>
    <w:rsid w:val="0092558B"/>
    <w:rsid w:val="0092661B"/>
    <w:rsid w:val="00932F4B"/>
    <w:rsid w:val="00936442"/>
    <w:rsid w:val="00937968"/>
    <w:rsid w:val="00944FD2"/>
    <w:rsid w:val="00961AE6"/>
    <w:rsid w:val="00961F1A"/>
    <w:rsid w:val="00961F4F"/>
    <w:rsid w:val="009674D3"/>
    <w:rsid w:val="0097678D"/>
    <w:rsid w:val="00980D67"/>
    <w:rsid w:val="00982F04"/>
    <w:rsid w:val="00983AE8"/>
    <w:rsid w:val="00986EE5"/>
    <w:rsid w:val="00987187"/>
    <w:rsid w:val="00987C22"/>
    <w:rsid w:val="00991D16"/>
    <w:rsid w:val="009928C4"/>
    <w:rsid w:val="00996287"/>
    <w:rsid w:val="00996E05"/>
    <w:rsid w:val="009A07CE"/>
    <w:rsid w:val="009A1178"/>
    <w:rsid w:val="009A27F2"/>
    <w:rsid w:val="009A2C5F"/>
    <w:rsid w:val="009A4E39"/>
    <w:rsid w:val="009A7D8E"/>
    <w:rsid w:val="009B5A51"/>
    <w:rsid w:val="009C208B"/>
    <w:rsid w:val="009C2515"/>
    <w:rsid w:val="009C4C04"/>
    <w:rsid w:val="009C4C87"/>
    <w:rsid w:val="009C5445"/>
    <w:rsid w:val="009D1AD4"/>
    <w:rsid w:val="009D3935"/>
    <w:rsid w:val="009E0EB7"/>
    <w:rsid w:val="009E3BBD"/>
    <w:rsid w:val="009F2FAF"/>
    <w:rsid w:val="009F79BE"/>
    <w:rsid w:val="00A1644F"/>
    <w:rsid w:val="00A227F9"/>
    <w:rsid w:val="00A229A5"/>
    <w:rsid w:val="00A22D0C"/>
    <w:rsid w:val="00A27DB7"/>
    <w:rsid w:val="00A43BAB"/>
    <w:rsid w:val="00A50442"/>
    <w:rsid w:val="00A53668"/>
    <w:rsid w:val="00A666A2"/>
    <w:rsid w:val="00A739A8"/>
    <w:rsid w:val="00A77B3E"/>
    <w:rsid w:val="00A83EEC"/>
    <w:rsid w:val="00A91F38"/>
    <w:rsid w:val="00A972A2"/>
    <w:rsid w:val="00A97508"/>
    <w:rsid w:val="00AA3B92"/>
    <w:rsid w:val="00AA53CF"/>
    <w:rsid w:val="00AA5EBC"/>
    <w:rsid w:val="00AB2024"/>
    <w:rsid w:val="00AB5596"/>
    <w:rsid w:val="00AB7D40"/>
    <w:rsid w:val="00AC0DEF"/>
    <w:rsid w:val="00AC75BD"/>
    <w:rsid w:val="00AD09C4"/>
    <w:rsid w:val="00AE1AB2"/>
    <w:rsid w:val="00AF2C4E"/>
    <w:rsid w:val="00B014B3"/>
    <w:rsid w:val="00B11ADD"/>
    <w:rsid w:val="00B17FA8"/>
    <w:rsid w:val="00B24E02"/>
    <w:rsid w:val="00B3093A"/>
    <w:rsid w:val="00B31FB9"/>
    <w:rsid w:val="00B32FDF"/>
    <w:rsid w:val="00B41069"/>
    <w:rsid w:val="00B414DB"/>
    <w:rsid w:val="00B431F6"/>
    <w:rsid w:val="00B52C6D"/>
    <w:rsid w:val="00B5411F"/>
    <w:rsid w:val="00B5413D"/>
    <w:rsid w:val="00B5741D"/>
    <w:rsid w:val="00B57EA6"/>
    <w:rsid w:val="00B61CE1"/>
    <w:rsid w:val="00B621DC"/>
    <w:rsid w:val="00B72363"/>
    <w:rsid w:val="00B751D0"/>
    <w:rsid w:val="00B75DBC"/>
    <w:rsid w:val="00B806F8"/>
    <w:rsid w:val="00B8792B"/>
    <w:rsid w:val="00B93927"/>
    <w:rsid w:val="00B94023"/>
    <w:rsid w:val="00B95654"/>
    <w:rsid w:val="00BA2A09"/>
    <w:rsid w:val="00BB24A5"/>
    <w:rsid w:val="00BB3502"/>
    <w:rsid w:val="00BC33E4"/>
    <w:rsid w:val="00BC7586"/>
    <w:rsid w:val="00BD701A"/>
    <w:rsid w:val="00BE19C7"/>
    <w:rsid w:val="00BE5EFE"/>
    <w:rsid w:val="00BE7FB0"/>
    <w:rsid w:val="00BF2285"/>
    <w:rsid w:val="00BF359C"/>
    <w:rsid w:val="00C10F16"/>
    <w:rsid w:val="00C13CFF"/>
    <w:rsid w:val="00C157E2"/>
    <w:rsid w:val="00C16EAF"/>
    <w:rsid w:val="00C222EC"/>
    <w:rsid w:val="00C23B98"/>
    <w:rsid w:val="00C25ACA"/>
    <w:rsid w:val="00C36EEF"/>
    <w:rsid w:val="00C43D55"/>
    <w:rsid w:val="00C45364"/>
    <w:rsid w:val="00C46D54"/>
    <w:rsid w:val="00C47B4F"/>
    <w:rsid w:val="00C47E41"/>
    <w:rsid w:val="00C51164"/>
    <w:rsid w:val="00C512A6"/>
    <w:rsid w:val="00C64AB4"/>
    <w:rsid w:val="00C67B3F"/>
    <w:rsid w:val="00C82C95"/>
    <w:rsid w:val="00C83E15"/>
    <w:rsid w:val="00C84BC2"/>
    <w:rsid w:val="00C86156"/>
    <w:rsid w:val="00C8701F"/>
    <w:rsid w:val="00C927CB"/>
    <w:rsid w:val="00CA067F"/>
    <w:rsid w:val="00CA3ABD"/>
    <w:rsid w:val="00CA65A5"/>
    <w:rsid w:val="00CA6BBD"/>
    <w:rsid w:val="00CB637D"/>
    <w:rsid w:val="00CB6DF4"/>
    <w:rsid w:val="00CC67D8"/>
    <w:rsid w:val="00CD410D"/>
    <w:rsid w:val="00CD7685"/>
    <w:rsid w:val="00CE00EA"/>
    <w:rsid w:val="00CE07EB"/>
    <w:rsid w:val="00CE426D"/>
    <w:rsid w:val="00CE55AF"/>
    <w:rsid w:val="00CF0499"/>
    <w:rsid w:val="00CF4D08"/>
    <w:rsid w:val="00CF55BA"/>
    <w:rsid w:val="00D016C1"/>
    <w:rsid w:val="00D13153"/>
    <w:rsid w:val="00D1542E"/>
    <w:rsid w:val="00D162AE"/>
    <w:rsid w:val="00D203A3"/>
    <w:rsid w:val="00D23C78"/>
    <w:rsid w:val="00D3463B"/>
    <w:rsid w:val="00D53FB7"/>
    <w:rsid w:val="00D629DE"/>
    <w:rsid w:val="00D66E3A"/>
    <w:rsid w:val="00D705FA"/>
    <w:rsid w:val="00D775AB"/>
    <w:rsid w:val="00D85F18"/>
    <w:rsid w:val="00D9219B"/>
    <w:rsid w:val="00DA04E8"/>
    <w:rsid w:val="00DA269F"/>
    <w:rsid w:val="00DA3E16"/>
    <w:rsid w:val="00DA4AB8"/>
    <w:rsid w:val="00DA6167"/>
    <w:rsid w:val="00DA769D"/>
    <w:rsid w:val="00DB0A3B"/>
    <w:rsid w:val="00DB1C1B"/>
    <w:rsid w:val="00DB1F6D"/>
    <w:rsid w:val="00DB3316"/>
    <w:rsid w:val="00DB35FE"/>
    <w:rsid w:val="00DB5F21"/>
    <w:rsid w:val="00DB7358"/>
    <w:rsid w:val="00DC00A9"/>
    <w:rsid w:val="00DC5976"/>
    <w:rsid w:val="00DD45FC"/>
    <w:rsid w:val="00DD63F5"/>
    <w:rsid w:val="00DD73F7"/>
    <w:rsid w:val="00DD791D"/>
    <w:rsid w:val="00DD7D16"/>
    <w:rsid w:val="00DF16D8"/>
    <w:rsid w:val="00DF2154"/>
    <w:rsid w:val="00DF2348"/>
    <w:rsid w:val="00DF6D5F"/>
    <w:rsid w:val="00E007CD"/>
    <w:rsid w:val="00E01A80"/>
    <w:rsid w:val="00E112D1"/>
    <w:rsid w:val="00E3175E"/>
    <w:rsid w:val="00E334B3"/>
    <w:rsid w:val="00E33C31"/>
    <w:rsid w:val="00E3724B"/>
    <w:rsid w:val="00E43B76"/>
    <w:rsid w:val="00E46961"/>
    <w:rsid w:val="00E527CB"/>
    <w:rsid w:val="00E549AC"/>
    <w:rsid w:val="00E564FD"/>
    <w:rsid w:val="00E62B1B"/>
    <w:rsid w:val="00E633E9"/>
    <w:rsid w:val="00E7221B"/>
    <w:rsid w:val="00E740AA"/>
    <w:rsid w:val="00E97EAA"/>
    <w:rsid w:val="00EA4331"/>
    <w:rsid w:val="00EA526A"/>
    <w:rsid w:val="00EA69C1"/>
    <w:rsid w:val="00EB2146"/>
    <w:rsid w:val="00EC0B2B"/>
    <w:rsid w:val="00ED202D"/>
    <w:rsid w:val="00ED4D44"/>
    <w:rsid w:val="00EE275C"/>
    <w:rsid w:val="00EE7A45"/>
    <w:rsid w:val="00EF59C9"/>
    <w:rsid w:val="00EF6B19"/>
    <w:rsid w:val="00F027D2"/>
    <w:rsid w:val="00F06387"/>
    <w:rsid w:val="00F22E27"/>
    <w:rsid w:val="00F2567A"/>
    <w:rsid w:val="00F36E5E"/>
    <w:rsid w:val="00F414DD"/>
    <w:rsid w:val="00F43523"/>
    <w:rsid w:val="00F512C2"/>
    <w:rsid w:val="00F517FF"/>
    <w:rsid w:val="00F54CE5"/>
    <w:rsid w:val="00F55B5A"/>
    <w:rsid w:val="00F60634"/>
    <w:rsid w:val="00F636CF"/>
    <w:rsid w:val="00F73D9B"/>
    <w:rsid w:val="00F75068"/>
    <w:rsid w:val="00F75DDC"/>
    <w:rsid w:val="00F8454F"/>
    <w:rsid w:val="00F86BD5"/>
    <w:rsid w:val="00F96328"/>
    <w:rsid w:val="00FA1508"/>
    <w:rsid w:val="00FA168F"/>
    <w:rsid w:val="00FA2DDA"/>
    <w:rsid w:val="00FB43B0"/>
    <w:rsid w:val="00FD4952"/>
    <w:rsid w:val="00FD703D"/>
    <w:rsid w:val="00FE1291"/>
    <w:rsid w:val="00FE7DD2"/>
    <w:rsid w:val="00FF2337"/>
    <w:rsid w:val="00FF353E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CCA5B"/>
  <w14:defaultImageDpi w14:val="0"/>
  <w15:docId w15:val="{9CE65466-41D5-490F-8676-6BBCDD7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645"/>
    <w:pPr>
      <w:widowControl w:val="0"/>
    </w:pPr>
    <w:rPr>
      <w:color w:val="000000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hAnsi="Calibri Light"/>
      <w:b/>
      <w:color w:val="000000"/>
      <w:kern w:val="32"/>
      <w:sz w:val="32"/>
      <w:lang w:val="it-IT" w:eastAsia="it-IT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hAnsi="Calibri Light"/>
      <w:b/>
      <w:i/>
      <w:color w:val="000000"/>
      <w:sz w:val="28"/>
      <w:lang w:val="it-IT" w:eastAsia="it-IT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hAnsi="Calibri Light"/>
      <w:b/>
      <w:color w:val="000000"/>
      <w:sz w:val="26"/>
      <w:lang w:val="it-IT" w:eastAsia="it-IT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/>
      <w:b/>
      <w:color w:val="000000"/>
      <w:sz w:val="28"/>
      <w:lang w:val="it-IT" w:eastAsia="it-IT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/>
      <w:b/>
      <w:i/>
      <w:color w:val="000000"/>
      <w:sz w:val="26"/>
      <w:lang w:val="it-IT" w:eastAsia="it-IT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/>
      <w:b/>
      <w:color w:val="00000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link w:val="Titolo"/>
    <w:uiPriority w:val="10"/>
    <w:locked/>
    <w:rPr>
      <w:rFonts w:ascii="Calibri Light" w:hAnsi="Calibri Light"/>
      <w:b/>
      <w:color w:val="000000"/>
      <w:kern w:val="28"/>
      <w:sz w:val="32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locked/>
    <w:rPr>
      <w:rFonts w:ascii="Calibri Light" w:hAnsi="Calibri Light"/>
      <w:color w:val="000000"/>
      <w:sz w:val="24"/>
      <w:lang w:val="it-IT" w:eastAsia="it-IT"/>
    </w:rPr>
  </w:style>
  <w:style w:type="character" w:styleId="Collegamentoipertestuale">
    <w:name w:val="Hyperlink"/>
    <w:uiPriority w:val="99"/>
    <w:rsid w:val="00DB1F6D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996E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5A0A49"/>
    <w:rPr>
      <w:b/>
    </w:rPr>
  </w:style>
  <w:style w:type="paragraph" w:styleId="NormaleWeb">
    <w:name w:val="Normal (Web)"/>
    <w:basedOn w:val="Normale"/>
    <w:uiPriority w:val="99"/>
    <w:rsid w:val="00371AB7"/>
    <w:pPr>
      <w:widowControl/>
      <w:spacing w:before="100" w:beforeAutospacing="1" w:after="119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371AB7"/>
    <w:pPr>
      <w:overflowPunct w:val="0"/>
      <w:autoSpaceDE w:val="0"/>
      <w:autoSpaceDN w:val="0"/>
      <w:adjustRightInd w:val="0"/>
      <w:jc w:val="both"/>
    </w:pPr>
    <w:rPr>
      <w:color w:val="auto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0A25EB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Elenconumerato">
    <w:name w:val="Elenco numerato"/>
    <w:basedOn w:val="Intestazione"/>
    <w:uiPriority w:val="99"/>
    <w:rsid w:val="0026386E"/>
    <w:pPr>
      <w:widowControl/>
      <w:numPr>
        <w:numId w:val="1"/>
      </w:numPr>
      <w:tabs>
        <w:tab w:val="clear" w:pos="4819"/>
        <w:tab w:val="clear" w:pos="9638"/>
        <w:tab w:val="left" w:pos="7380"/>
      </w:tabs>
      <w:spacing w:after="120"/>
    </w:pPr>
    <w:rPr>
      <w:rFonts w:ascii="Verdana" w:hAnsi="Verdana" w:cs="Verdana"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263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color w:val="000000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87FBE"/>
    <w:pPr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687FBE"/>
    <w:rPr>
      <w:color w:val="000000"/>
      <w:sz w:val="24"/>
      <w:lang w:val="it-IT" w:eastAsia="ar-SA" w:bidi="ar-SA"/>
    </w:rPr>
  </w:style>
  <w:style w:type="paragraph" w:customStyle="1" w:styleId="western">
    <w:name w:val="western"/>
    <w:basedOn w:val="Normale"/>
    <w:uiPriority w:val="99"/>
    <w:rsid w:val="00704936"/>
    <w:pPr>
      <w:widowControl/>
      <w:spacing w:before="100" w:beforeAutospacing="1" w:after="11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68149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color w:val="000000"/>
      <w:sz w:val="20"/>
      <w:lang w:val="it-IT" w:eastAsia="it-IT"/>
    </w:rPr>
  </w:style>
  <w:style w:type="character" w:styleId="Rimandonotaapidipagina">
    <w:name w:val="footnote reference"/>
    <w:uiPriority w:val="99"/>
    <w:semiHidden/>
    <w:rsid w:val="0068149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6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17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Carta%20intestata%20Trasac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Trasacco.dot</Template>
  <TotalTime>8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5148</CharactersWithSpaces>
  <SharedDoc>false</SharedDoc>
  <HLinks>
    <vt:vector size="84" baseType="variant">
      <vt:variant>
        <vt:i4>4194363</vt:i4>
      </vt:variant>
      <vt:variant>
        <vt:i4>39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33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30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27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24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4194363</vt:i4>
      </vt:variant>
      <vt:variant>
        <vt:i4>21</vt:i4>
      </vt:variant>
      <vt:variant>
        <vt:i4>0</vt:i4>
      </vt:variant>
      <vt:variant>
        <vt:i4>5</vt:i4>
      </vt:variant>
      <vt:variant>
        <vt:lpwstr>mailto:aqic831002@pec.istruzione.it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15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http://www.istitutocomprensivotrasacco.it/</vt:lpwstr>
      </vt:variant>
      <vt:variant>
        <vt:lpwstr/>
      </vt:variant>
      <vt:variant>
        <vt:i4>5570669</vt:i4>
      </vt:variant>
      <vt:variant>
        <vt:i4>2171</vt:i4>
      </vt:variant>
      <vt:variant>
        <vt:i4>1025</vt:i4>
      </vt:variant>
      <vt:variant>
        <vt:i4>1</vt:i4>
      </vt:variant>
      <vt:variant>
        <vt:lpwstr>Image_0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Preside</cp:lastModifiedBy>
  <cp:revision>4</cp:revision>
  <cp:lastPrinted>2024-03-19T11:07:00Z</cp:lastPrinted>
  <dcterms:created xsi:type="dcterms:W3CDTF">2024-03-20T10:55:00Z</dcterms:created>
  <dcterms:modified xsi:type="dcterms:W3CDTF">2024-03-20T12:35:00Z</dcterms:modified>
</cp:coreProperties>
</file>