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ECE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7D1B6AA6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25AB7E63" w14:textId="79AA8226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  <w:r>
        <w:rPr>
          <w:rFonts w:ascii="Arial" w:hAnsi="Arial" w:cs="Arial"/>
          <w:b/>
          <w:bCs/>
          <w:noProof/>
          <w:shd w:val="solid" w:color="FFFFFF" w:fill="FFFFFF"/>
        </w:rPr>
        <w:drawing>
          <wp:inline distT="0" distB="0" distL="0" distR="0" wp14:anchorId="48AF04C3" wp14:editId="44C5F73C">
            <wp:extent cx="6047740" cy="316865"/>
            <wp:effectExtent l="0" t="0" r="0" b="6985"/>
            <wp:docPr id="22852254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38982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7A7AD0D3" w14:textId="41711043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  <w:r>
        <w:rPr>
          <w:rFonts w:ascii="Arial" w:hAnsi="Arial" w:cs="Arial"/>
          <w:b/>
          <w:bCs/>
          <w:noProof/>
          <w:shd w:val="solid" w:color="FFFFFF" w:fill="FFFFFF"/>
        </w:rPr>
        <w:drawing>
          <wp:inline distT="0" distB="0" distL="0" distR="0" wp14:anchorId="32CDCA10" wp14:editId="372FD7A8">
            <wp:extent cx="5949950" cy="335280"/>
            <wp:effectExtent l="0" t="0" r="0" b="7620"/>
            <wp:docPr id="34122550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52261" w14:textId="16312313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20C8B69C" w14:textId="6354E75B" w:rsidR="006C3625" w:rsidRPr="0060297E" w:rsidRDefault="00DA3E16" w:rsidP="00DA3E16">
      <w:pPr>
        <w:widowControl/>
        <w:rPr>
          <w:rFonts w:ascii="Arial" w:hAnsi="Arial" w:cs="Arial"/>
          <w:b/>
          <w:bCs/>
          <w:shd w:val="solid" w:color="FFFFFF" w:fill="FFFFFF"/>
        </w:rPr>
      </w:pPr>
      <w:r>
        <w:rPr>
          <w:noProof/>
          <w:shd w:val="solid" w:color="FFFFFF" w:fill="FFFFFF"/>
        </w:rPr>
        <w:drawing>
          <wp:anchor distT="0" distB="0" distL="114300" distR="114300" simplePos="0" relativeHeight="251658240" behindDoc="0" locked="0" layoutInCell="1" allowOverlap="1" wp14:anchorId="32A1BD6D" wp14:editId="63399DBD">
            <wp:simplePos x="0" y="0"/>
            <wp:positionH relativeFrom="column">
              <wp:posOffset>209550</wp:posOffset>
            </wp:positionH>
            <wp:positionV relativeFrom="paragraph">
              <wp:posOffset>180975</wp:posOffset>
            </wp:positionV>
            <wp:extent cx="438785" cy="408305"/>
            <wp:effectExtent l="0" t="0" r="0" b="0"/>
            <wp:wrapSquare wrapText="bothSides"/>
            <wp:docPr id="19972146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3E16">
        <w:rPr>
          <w:noProof/>
        </w:rPr>
        <w:drawing>
          <wp:inline distT="0" distB="0" distL="0" distR="0" wp14:anchorId="6BA27632" wp14:editId="4FE26486">
            <wp:extent cx="5143500" cy="1047750"/>
            <wp:effectExtent l="0" t="0" r="0" b="0"/>
            <wp:docPr id="187210728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hd w:val="solid" w:color="FFFFFF" w:fill="FFFFFF"/>
        </w:rPr>
        <w:br w:type="textWrapping" w:clear="all"/>
      </w:r>
    </w:p>
    <w:p w14:paraId="73FF4688" w14:textId="50F46DD2" w:rsidR="007326CC" w:rsidRPr="00646C44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u w:val="single"/>
          <w:lang w:eastAsia="ar-SA"/>
        </w:rPr>
      </w:pPr>
      <w:r w:rsidRPr="00646C44">
        <w:rPr>
          <w:b/>
          <w:bCs/>
          <w:color w:val="auto"/>
          <w:sz w:val="20"/>
          <w:szCs w:val="20"/>
          <w:u w:val="single"/>
          <w:lang w:eastAsia="ar-SA"/>
        </w:rPr>
        <w:t xml:space="preserve">OGGETTO: ALLEGATO </w:t>
      </w:r>
      <w:r w:rsidR="00095F55">
        <w:rPr>
          <w:b/>
          <w:bCs/>
          <w:color w:val="auto"/>
          <w:sz w:val="20"/>
          <w:szCs w:val="20"/>
          <w:u w:val="single"/>
          <w:lang w:eastAsia="ar-SA"/>
        </w:rPr>
        <w:t>B</w:t>
      </w:r>
      <w:r w:rsidRPr="00646C44">
        <w:rPr>
          <w:b/>
          <w:bCs/>
          <w:color w:val="auto"/>
          <w:sz w:val="20"/>
          <w:szCs w:val="20"/>
          <w:u w:val="single"/>
          <w:lang w:eastAsia="ar-SA"/>
        </w:rPr>
        <w:t xml:space="preserve"> </w:t>
      </w:r>
    </w:p>
    <w:p w14:paraId="5615DEEC" w14:textId="01A80081" w:rsidR="007326CC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lang w:eastAsia="ar-SA"/>
        </w:rPr>
      </w:pPr>
      <w:r w:rsidRPr="007326CC">
        <w:rPr>
          <w:b/>
          <w:bCs/>
          <w:color w:val="auto"/>
          <w:sz w:val="20"/>
          <w:szCs w:val="20"/>
          <w:lang w:eastAsia="ar-SA"/>
        </w:rPr>
        <w:t xml:space="preserve">AVVISO PUBBLICO DI SELEZIONE DI </w:t>
      </w:r>
      <w:r w:rsidR="00095F55">
        <w:rPr>
          <w:b/>
          <w:bCs/>
          <w:color w:val="auto"/>
          <w:sz w:val="20"/>
          <w:szCs w:val="20"/>
          <w:lang w:eastAsia="ar-SA"/>
        </w:rPr>
        <w:t>TUTOR</w:t>
      </w:r>
      <w:r w:rsidRPr="007326CC">
        <w:rPr>
          <w:b/>
          <w:bCs/>
          <w:color w:val="auto"/>
          <w:sz w:val="20"/>
          <w:szCs w:val="20"/>
          <w:lang w:eastAsia="ar-SA"/>
        </w:rPr>
        <w:t xml:space="preserve"> STEM PER LA LINEA DI INTERVENTO A NELL’AMBITO DEL PNRR – PIANO NAZIONALE DI RIPRESA E RESILIENZA -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</w:t>
      </w:r>
      <w:r>
        <w:rPr>
          <w:b/>
          <w:bCs/>
          <w:color w:val="auto"/>
          <w:sz w:val="20"/>
          <w:szCs w:val="20"/>
          <w:lang w:eastAsia="ar-SA"/>
        </w:rPr>
        <w:t>.</w:t>
      </w:r>
    </w:p>
    <w:p w14:paraId="42107ECE" w14:textId="77777777" w:rsidR="0067522F" w:rsidRPr="007326CC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lang w:eastAsia="ar-SA"/>
        </w:rPr>
      </w:pPr>
    </w:p>
    <w:p w14:paraId="74B07546" w14:textId="196CC2A1" w:rsidR="007326CC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b/>
          <w:bCs/>
          <w:color w:val="auto"/>
          <w:lang w:eastAsia="ar-SA"/>
        </w:rPr>
        <w:t xml:space="preserve">CUP </w:t>
      </w:r>
      <w:r>
        <w:rPr>
          <w:color w:val="auto"/>
          <w:lang w:eastAsia="ar-SA"/>
        </w:rPr>
        <w:t>E94D23004350006</w:t>
      </w:r>
      <w:r w:rsidRPr="0067522F">
        <w:rPr>
          <w:color w:val="auto"/>
          <w:lang w:eastAsia="ar-SA"/>
        </w:rPr>
        <w:t xml:space="preserve"> – </w:t>
      </w:r>
      <w:r w:rsidRPr="0067522F">
        <w:rPr>
          <w:b/>
          <w:bCs/>
          <w:color w:val="auto"/>
          <w:lang w:eastAsia="ar-SA"/>
        </w:rPr>
        <w:t>Codice Progetto</w:t>
      </w:r>
      <w:r w:rsidRPr="0067522F">
        <w:rPr>
          <w:color w:val="auto"/>
          <w:lang w:eastAsia="ar-SA"/>
        </w:rPr>
        <w:t xml:space="preserve"> M4C1I3.1-2023-1143-</w:t>
      </w:r>
      <w:r>
        <w:rPr>
          <w:color w:val="auto"/>
          <w:lang w:eastAsia="ar-SA"/>
        </w:rPr>
        <w:t>P-29966</w:t>
      </w:r>
    </w:p>
    <w:p w14:paraId="6EB96BF1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78E5A785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 xml:space="preserve">AL DIRIGENTE SCOLASTICO </w:t>
      </w:r>
    </w:p>
    <w:p w14:paraId="0628D6F2" w14:textId="593F9FE3" w:rsidR="007326CC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>DELL’ISTITUTO COMPRENSIVO DI</w:t>
      </w:r>
    </w:p>
    <w:p w14:paraId="6A3D1E1D" w14:textId="7A71EC09" w:rsid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>TRASACCO</w:t>
      </w:r>
    </w:p>
    <w:p w14:paraId="5F3F3A74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rPr>
          <w:color w:val="FF0000"/>
          <w:lang w:eastAsia="ar-SA"/>
        </w:rPr>
      </w:pPr>
    </w:p>
    <w:p w14:paraId="4181449B" w14:textId="2DB53B4A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Il/La sottoscritto/a </w:t>
      </w:r>
      <w:r>
        <w:rPr>
          <w:color w:val="auto"/>
          <w:lang w:eastAsia="ar-SA"/>
        </w:rPr>
        <w:t>________________________________________</w:t>
      </w:r>
      <w:r w:rsidRPr="0067522F">
        <w:rPr>
          <w:color w:val="auto"/>
          <w:lang w:eastAsia="ar-SA"/>
        </w:rPr>
        <w:t>e-mail</w:t>
      </w:r>
      <w:r>
        <w:rPr>
          <w:color w:val="auto"/>
          <w:lang w:eastAsia="ar-SA"/>
        </w:rPr>
        <w:t>_________________________</w:t>
      </w:r>
    </w:p>
    <w:p w14:paraId="32BD0BC1" w14:textId="31187760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>in servizio presso _____________________</w:t>
      </w:r>
      <w:r>
        <w:rPr>
          <w:color w:val="auto"/>
          <w:lang w:eastAsia="ar-SA"/>
        </w:rPr>
        <w:t>___________</w:t>
      </w:r>
    </w:p>
    <w:p w14:paraId="57289654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48064360" w14:textId="12A864AF" w:rsid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color w:val="auto"/>
          <w:lang w:eastAsia="ar-SA"/>
        </w:rPr>
      </w:pPr>
      <w:r w:rsidRPr="0067522F">
        <w:rPr>
          <w:color w:val="auto"/>
          <w:lang w:eastAsia="ar-SA"/>
        </w:rPr>
        <w:t>DICHIARA</w:t>
      </w:r>
    </w:p>
    <w:p w14:paraId="6A7375DD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>la propria disponibilità a svolgere, oltre il proprio orario di servizio, l’incarico in oggetto</w:t>
      </w:r>
      <w:r>
        <w:rPr>
          <w:color w:val="auto"/>
          <w:lang w:eastAsia="ar-SA"/>
        </w:rPr>
        <w:t>.</w:t>
      </w:r>
      <w:r w:rsidRPr="0067522F">
        <w:rPr>
          <w:color w:val="auto"/>
          <w:lang w:eastAsia="ar-SA"/>
        </w:rPr>
        <w:t xml:space="preserve"> </w:t>
      </w:r>
    </w:p>
    <w:p w14:paraId="6E14CA55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A tal fine dichiara: </w:t>
      </w:r>
    </w:p>
    <w:p w14:paraId="41BE6808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● che le informazioni dichiarate sono conformi agli artt. 46-47 e 76 del DPR 28.12.2000 n. 445; </w:t>
      </w:r>
    </w:p>
    <w:p w14:paraId="4C342D80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● di essere in possesso dei seguenti titoli </w:t>
      </w:r>
    </w:p>
    <w:p w14:paraId="45CB67CE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6763F472" w14:textId="08C26C82" w:rsidR="007326CC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 w:rsidRPr="0067522F">
        <w:rPr>
          <w:b/>
          <w:bCs/>
          <w:color w:val="auto"/>
          <w:lang w:eastAsia="ar-SA"/>
        </w:rPr>
        <w:t>PERCORSI STEM PER STUDENTI LINEA A</w:t>
      </w:r>
    </w:p>
    <w:p w14:paraId="1EA4F671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tbl>
      <w:tblPr>
        <w:tblW w:w="1061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1833"/>
        <w:gridCol w:w="1318"/>
        <w:gridCol w:w="1707"/>
        <w:gridCol w:w="1703"/>
      </w:tblGrid>
      <w:tr w:rsidR="00085645" w:rsidRPr="00085645" w14:paraId="3EA2C1BB" w14:textId="77777777" w:rsidTr="00085645">
        <w:trPr>
          <w:trHeight w:val="501"/>
        </w:trPr>
        <w:tc>
          <w:tcPr>
            <w:tcW w:w="4053" w:type="dxa"/>
            <w:shd w:val="clear" w:color="auto" w:fill="auto"/>
          </w:tcPr>
          <w:p w14:paraId="24F8304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color w:val="auto"/>
                <w:sz w:val="20"/>
                <w:szCs w:val="20"/>
                <w:lang w:eastAsia="ar-SA"/>
              </w:rPr>
              <w:t>Titoli ed esperienze generali</w:t>
            </w:r>
          </w:p>
        </w:tc>
        <w:tc>
          <w:tcPr>
            <w:tcW w:w="1833" w:type="dxa"/>
            <w:shd w:val="clear" w:color="auto" w:fill="auto"/>
          </w:tcPr>
          <w:p w14:paraId="60612261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14:paraId="0970D67B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shd w:val="clear" w:color="auto" w:fill="auto"/>
          </w:tcPr>
          <w:p w14:paraId="48E0EE1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781AFE82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5645" w:rsidRPr="00085645" w14:paraId="61C08F83" w14:textId="77777777" w:rsidTr="00085645">
        <w:trPr>
          <w:trHeight w:val="647"/>
        </w:trPr>
        <w:tc>
          <w:tcPr>
            <w:tcW w:w="4053" w:type="dxa"/>
            <w:shd w:val="clear" w:color="auto" w:fill="auto"/>
          </w:tcPr>
          <w:p w14:paraId="04EEEA32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bookmarkStart w:id="0" w:name="_Hlk161745510"/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DESCRIZIONE TITOLO</w:t>
            </w:r>
          </w:p>
        </w:tc>
        <w:tc>
          <w:tcPr>
            <w:tcW w:w="1833" w:type="dxa"/>
            <w:shd w:val="clear" w:color="auto" w:fill="auto"/>
          </w:tcPr>
          <w:p w14:paraId="5C9B29AC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318" w:type="dxa"/>
            <w:shd w:val="clear" w:color="auto" w:fill="auto"/>
          </w:tcPr>
          <w:p w14:paraId="479A9D73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PUNTEGGIO MASSIMO</w:t>
            </w:r>
          </w:p>
        </w:tc>
        <w:tc>
          <w:tcPr>
            <w:tcW w:w="1707" w:type="dxa"/>
            <w:shd w:val="clear" w:color="auto" w:fill="auto"/>
          </w:tcPr>
          <w:p w14:paraId="1197292F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 CANDIDATO</w:t>
            </w:r>
          </w:p>
        </w:tc>
        <w:tc>
          <w:tcPr>
            <w:tcW w:w="1703" w:type="dxa"/>
            <w:shd w:val="clear" w:color="auto" w:fill="auto"/>
          </w:tcPr>
          <w:p w14:paraId="6F13B2D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DALLA COMMISSIONE</w:t>
            </w:r>
          </w:p>
        </w:tc>
      </w:tr>
      <w:tr w:rsidR="00085645" w:rsidRPr="00085645" w14:paraId="05034DD5" w14:textId="77777777" w:rsidTr="00085645">
        <w:trPr>
          <w:trHeight w:val="422"/>
        </w:trPr>
        <w:tc>
          <w:tcPr>
            <w:tcW w:w="4053" w:type="dxa"/>
            <w:shd w:val="clear" w:color="auto" w:fill="auto"/>
          </w:tcPr>
          <w:p w14:paraId="334E716D" w14:textId="2297555D" w:rsidR="00085645" w:rsidRPr="00085645" w:rsidRDefault="00035C05" w:rsidP="00035C0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35C05">
              <w:rPr>
                <w:color w:val="auto"/>
                <w:sz w:val="20"/>
                <w:szCs w:val="20"/>
                <w:lang w:val="en-US" w:eastAsia="ar-SA"/>
              </w:rPr>
              <w:t>LAUREA SPECIFICA*</w:t>
            </w:r>
          </w:p>
        </w:tc>
        <w:tc>
          <w:tcPr>
            <w:tcW w:w="1833" w:type="dxa"/>
            <w:shd w:val="clear" w:color="auto" w:fill="auto"/>
          </w:tcPr>
          <w:p w14:paraId="63623E7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VOTO FINALE FINO A 100</w:t>
            </w:r>
          </w:p>
          <w:p w14:paraId="537E74A5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1F200EF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6240B967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1C3D5448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DA01E73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339E15A5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4B0302DE" w14:textId="52BCE4B0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VOTO FINALE oltre 100</w:t>
            </w:r>
          </w:p>
          <w:p w14:paraId="7273B7A3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4D91DBDC" w14:textId="52B12F63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VOTO 110 CON LODE</w:t>
            </w:r>
          </w:p>
        </w:tc>
        <w:tc>
          <w:tcPr>
            <w:tcW w:w="1318" w:type="dxa"/>
            <w:shd w:val="clear" w:color="auto" w:fill="auto"/>
          </w:tcPr>
          <w:p w14:paraId="6FAC5F42" w14:textId="1EA9EDFE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PUNTI 10</w:t>
            </w:r>
          </w:p>
          <w:p w14:paraId="42CF6D1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5840F4FB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47A04ACA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27FB6EB8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DD9F822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671E236A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C2C6C6C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2A993751" w14:textId="1F481891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PUNTI 12</w:t>
            </w:r>
          </w:p>
          <w:p w14:paraId="52EBF318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224F78A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40D9C34C" w14:textId="631B1EF3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PUNTI 14</w:t>
            </w:r>
          </w:p>
        </w:tc>
        <w:tc>
          <w:tcPr>
            <w:tcW w:w="1707" w:type="dxa"/>
            <w:shd w:val="clear" w:color="auto" w:fill="auto"/>
          </w:tcPr>
          <w:p w14:paraId="7D2623CE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3B3896F0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5645" w:rsidRPr="00085645" w14:paraId="3C45278D" w14:textId="77777777" w:rsidTr="00085645">
        <w:trPr>
          <w:trHeight w:val="422"/>
        </w:trPr>
        <w:tc>
          <w:tcPr>
            <w:tcW w:w="4053" w:type="dxa"/>
            <w:shd w:val="clear" w:color="auto" w:fill="auto"/>
          </w:tcPr>
          <w:p w14:paraId="6ACD9348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DIPLOMA DI SCUOLA SECONDARIA DI II GRADO *</w:t>
            </w:r>
          </w:p>
        </w:tc>
        <w:tc>
          <w:tcPr>
            <w:tcW w:w="1833" w:type="dxa"/>
            <w:shd w:val="clear" w:color="auto" w:fill="auto"/>
          </w:tcPr>
          <w:p w14:paraId="6B98261E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5 PUNTI</w:t>
            </w:r>
          </w:p>
        </w:tc>
        <w:tc>
          <w:tcPr>
            <w:tcW w:w="1318" w:type="dxa"/>
            <w:shd w:val="clear" w:color="auto" w:fill="auto"/>
          </w:tcPr>
          <w:p w14:paraId="46FB3B91" w14:textId="7CD6D9A3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5 PUNTI</w:t>
            </w:r>
          </w:p>
        </w:tc>
        <w:tc>
          <w:tcPr>
            <w:tcW w:w="1707" w:type="dxa"/>
            <w:shd w:val="clear" w:color="auto" w:fill="auto"/>
          </w:tcPr>
          <w:p w14:paraId="2F290E7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551C5DBE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5645" w:rsidRPr="00085645" w14:paraId="4BAC68EC" w14:textId="77777777" w:rsidTr="00085645">
        <w:trPr>
          <w:trHeight w:val="422"/>
        </w:trPr>
        <w:tc>
          <w:tcPr>
            <w:tcW w:w="4053" w:type="dxa"/>
            <w:shd w:val="clear" w:color="auto" w:fill="auto"/>
          </w:tcPr>
          <w:p w14:paraId="440B2AC8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DOCENZA UNIVERSITARIA COERENTE CON LA TIPOLOGIA DI INTERVENTO</w:t>
            </w:r>
          </w:p>
        </w:tc>
        <w:tc>
          <w:tcPr>
            <w:tcW w:w="1833" w:type="dxa"/>
            <w:shd w:val="clear" w:color="auto" w:fill="auto"/>
          </w:tcPr>
          <w:p w14:paraId="7B751D5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4 per ogni anno</w:t>
            </w:r>
          </w:p>
        </w:tc>
        <w:tc>
          <w:tcPr>
            <w:tcW w:w="1318" w:type="dxa"/>
            <w:shd w:val="clear" w:color="auto" w:fill="auto"/>
          </w:tcPr>
          <w:p w14:paraId="56F34E8C" w14:textId="0175BBB1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PUNTI 12</w:t>
            </w:r>
          </w:p>
        </w:tc>
        <w:tc>
          <w:tcPr>
            <w:tcW w:w="1707" w:type="dxa"/>
            <w:shd w:val="clear" w:color="auto" w:fill="auto"/>
          </w:tcPr>
          <w:p w14:paraId="4F1936B0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1553D203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bookmarkEnd w:id="0"/>
    </w:tbl>
    <w:p w14:paraId="7700F12B" w14:textId="77777777" w:rsidR="00085645" w:rsidRDefault="00085645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48F61F8C" w14:textId="77777777" w:rsidR="007326CC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0AE61FCE" w14:textId="5C0CA9E5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inline distT="0" distB="0" distL="0" distR="0" wp14:anchorId="5FEFAC60" wp14:editId="3850ED5A">
            <wp:extent cx="6047740" cy="316865"/>
            <wp:effectExtent l="0" t="0" r="0" b="6985"/>
            <wp:docPr id="20559522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E7A58" w14:textId="77777777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0E2C358A" w14:textId="385E042B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inline distT="0" distB="0" distL="0" distR="0" wp14:anchorId="69CD6B0B" wp14:editId="5BFA9CCB">
            <wp:extent cx="5949950" cy="335280"/>
            <wp:effectExtent l="0" t="0" r="0" b="7620"/>
            <wp:docPr id="155000482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38E87" w14:textId="77777777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3A6CC1BD" w14:textId="147A260E" w:rsidR="00A22D0C" w:rsidRDefault="00A22D0C" w:rsidP="003F64A4">
      <w:pPr>
        <w:widowControl/>
        <w:tabs>
          <w:tab w:val="right" w:pos="10261"/>
        </w:tabs>
        <w:suppressAutoHyphens/>
        <w:spacing w:line="100" w:lineRule="atLeast"/>
        <w:jc w:val="center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anchor distT="0" distB="0" distL="114300" distR="114300" simplePos="0" relativeHeight="251659264" behindDoc="0" locked="0" layoutInCell="1" allowOverlap="1" wp14:anchorId="4704A4C0" wp14:editId="59DB09ED">
            <wp:simplePos x="542925" y="1552575"/>
            <wp:positionH relativeFrom="column">
              <wp:align>left</wp:align>
            </wp:positionH>
            <wp:positionV relativeFrom="paragraph">
              <wp:align>top</wp:align>
            </wp:positionV>
            <wp:extent cx="438785" cy="408305"/>
            <wp:effectExtent l="0" t="0" r="0" b="0"/>
            <wp:wrapSquare wrapText="bothSides"/>
            <wp:docPr id="169267495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ar-SA"/>
        </w:rPr>
        <w:drawing>
          <wp:inline distT="0" distB="0" distL="0" distR="0" wp14:anchorId="43142A7C" wp14:editId="45E2FFB1">
            <wp:extent cx="5145405" cy="1048385"/>
            <wp:effectExtent l="0" t="0" r="0" b="0"/>
            <wp:docPr id="7866461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lang w:eastAsia="ar-SA"/>
        </w:rPr>
        <w:br w:type="textWrapping" w:clear="all"/>
      </w:r>
    </w:p>
    <w:p w14:paraId="171EABF8" w14:textId="77777777" w:rsidR="0002546A" w:rsidRDefault="0002546A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29DEF7E9" w14:textId="77777777" w:rsidR="00EC7F17" w:rsidRDefault="00EC7F17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54E32D69" w14:textId="77777777" w:rsidR="00EC7F17" w:rsidRDefault="00EC7F17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tbl>
      <w:tblPr>
        <w:tblW w:w="1061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1700"/>
        <w:gridCol w:w="1451"/>
        <w:gridCol w:w="1707"/>
        <w:gridCol w:w="1703"/>
      </w:tblGrid>
      <w:tr w:rsidR="008D66A1" w:rsidRPr="008D66A1" w14:paraId="41A49226" w14:textId="77777777" w:rsidTr="0023049C">
        <w:trPr>
          <w:trHeight w:val="647"/>
        </w:trPr>
        <w:tc>
          <w:tcPr>
            <w:tcW w:w="4053" w:type="dxa"/>
            <w:shd w:val="clear" w:color="auto" w:fill="auto"/>
          </w:tcPr>
          <w:p w14:paraId="0E7E440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DESCRIZIONE TITOLO</w:t>
            </w:r>
          </w:p>
        </w:tc>
        <w:tc>
          <w:tcPr>
            <w:tcW w:w="1700" w:type="dxa"/>
            <w:shd w:val="clear" w:color="auto" w:fill="auto"/>
          </w:tcPr>
          <w:p w14:paraId="1D0451C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451" w:type="dxa"/>
            <w:shd w:val="clear" w:color="auto" w:fill="auto"/>
          </w:tcPr>
          <w:p w14:paraId="49C2109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PUNTEGGIO MASSIMO</w:t>
            </w:r>
          </w:p>
        </w:tc>
        <w:tc>
          <w:tcPr>
            <w:tcW w:w="1707" w:type="dxa"/>
            <w:shd w:val="clear" w:color="auto" w:fill="auto"/>
          </w:tcPr>
          <w:p w14:paraId="35034DC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 CANDIDATO</w:t>
            </w:r>
          </w:p>
        </w:tc>
        <w:tc>
          <w:tcPr>
            <w:tcW w:w="1703" w:type="dxa"/>
            <w:shd w:val="clear" w:color="auto" w:fill="auto"/>
          </w:tcPr>
          <w:p w14:paraId="5ACB3B08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DALLA COMMISSIONE</w:t>
            </w:r>
          </w:p>
        </w:tc>
      </w:tr>
      <w:tr w:rsidR="001238EC" w:rsidRPr="008D66A1" w14:paraId="28BF5B31" w14:textId="77777777" w:rsidTr="0023049C">
        <w:trPr>
          <w:trHeight w:val="647"/>
        </w:trPr>
        <w:tc>
          <w:tcPr>
            <w:tcW w:w="4053" w:type="dxa"/>
            <w:shd w:val="clear" w:color="auto" w:fill="auto"/>
          </w:tcPr>
          <w:p w14:paraId="75F07099" w14:textId="77777777" w:rsidR="001238EC" w:rsidRPr="001238EC" w:rsidRDefault="001238EC" w:rsidP="001238EC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1238EC">
              <w:rPr>
                <w:color w:val="auto"/>
                <w:sz w:val="20"/>
                <w:szCs w:val="20"/>
                <w:lang w:val="en-US" w:eastAsia="ar-SA"/>
              </w:rPr>
              <w:t>CERTIFICAZIONI INFORMATICHE</w:t>
            </w:r>
          </w:p>
          <w:p w14:paraId="241C855C" w14:textId="77777777" w:rsidR="001238EC" w:rsidRPr="001238EC" w:rsidRDefault="001238EC" w:rsidP="001238EC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1238EC">
              <w:rPr>
                <w:color w:val="auto"/>
                <w:sz w:val="20"/>
                <w:szCs w:val="20"/>
                <w:lang w:val="en-US" w:eastAsia="ar-SA"/>
              </w:rPr>
              <w:t>Certificazione DIGITALI di competenze permanenti</w:t>
            </w:r>
          </w:p>
          <w:p w14:paraId="3380A456" w14:textId="77777777" w:rsidR="001238EC" w:rsidRPr="008D66A1" w:rsidRDefault="001238EC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692D4E32" w14:textId="0DC5EBBC" w:rsidR="001238EC" w:rsidRPr="00087F71" w:rsidRDefault="001238EC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087F71">
              <w:rPr>
                <w:color w:val="auto"/>
                <w:sz w:val="20"/>
                <w:szCs w:val="20"/>
                <w:lang w:val="en-US" w:eastAsia="ar-SA"/>
              </w:rPr>
              <w:t>3 punti per ognuna</w:t>
            </w:r>
          </w:p>
        </w:tc>
        <w:tc>
          <w:tcPr>
            <w:tcW w:w="1451" w:type="dxa"/>
            <w:shd w:val="clear" w:color="auto" w:fill="auto"/>
          </w:tcPr>
          <w:p w14:paraId="0A1DB949" w14:textId="2B60A82E" w:rsidR="001238EC" w:rsidRPr="00087F71" w:rsidRDefault="001238EC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087F71">
              <w:rPr>
                <w:color w:val="auto"/>
                <w:sz w:val="20"/>
                <w:szCs w:val="20"/>
                <w:lang w:val="en-US" w:eastAsia="ar-SA"/>
              </w:rPr>
              <w:t>PUNTI 9</w:t>
            </w:r>
          </w:p>
        </w:tc>
        <w:tc>
          <w:tcPr>
            <w:tcW w:w="1707" w:type="dxa"/>
            <w:shd w:val="clear" w:color="auto" w:fill="auto"/>
          </w:tcPr>
          <w:p w14:paraId="3159CA89" w14:textId="77777777" w:rsidR="001238EC" w:rsidRPr="008D66A1" w:rsidRDefault="001238EC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5CBBB944" w14:textId="77777777" w:rsidR="001238EC" w:rsidRPr="008D66A1" w:rsidRDefault="001238EC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7B002BAA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67283290" w14:textId="77777777" w:rsidR="008D66A1" w:rsidRDefault="001238EC" w:rsidP="001238EC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1238EC">
              <w:rPr>
                <w:color w:val="auto"/>
                <w:sz w:val="20"/>
                <w:szCs w:val="20"/>
                <w:lang w:val="en-US" w:eastAsia="ar-SA"/>
              </w:rPr>
              <w:t>SPECIALIZZAZIONI, CORSI DI PERFEZIONAMENTO POST LAUREAM, MASTER, etc. COERENTI CON LA TIPOLOGIA DI INTERVENTO</w:t>
            </w:r>
          </w:p>
          <w:p w14:paraId="366E5492" w14:textId="539508D7" w:rsidR="001238EC" w:rsidRPr="008D66A1" w:rsidRDefault="001238EC" w:rsidP="001238EC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41AF3CEE" w14:textId="1EBEBC16" w:rsidR="008D66A1" w:rsidRPr="008D66A1" w:rsidRDefault="001238EC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1238EC">
              <w:rPr>
                <w:color w:val="auto"/>
                <w:sz w:val="20"/>
                <w:szCs w:val="20"/>
                <w:lang w:val="en-US" w:eastAsia="ar-SA"/>
              </w:rPr>
              <w:t>PUNTI 2 per ogni titolo</w:t>
            </w:r>
          </w:p>
        </w:tc>
        <w:tc>
          <w:tcPr>
            <w:tcW w:w="1451" w:type="dxa"/>
            <w:shd w:val="clear" w:color="auto" w:fill="auto"/>
          </w:tcPr>
          <w:p w14:paraId="5AE9CB84" w14:textId="2BFCD2F1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PUNTI</w:t>
            </w:r>
            <w:r w:rsidR="001238EC">
              <w:rPr>
                <w:color w:val="auto"/>
                <w:sz w:val="20"/>
                <w:szCs w:val="20"/>
                <w:lang w:eastAsia="ar-SA"/>
              </w:rPr>
              <w:t xml:space="preserve"> 4</w:t>
            </w:r>
          </w:p>
          <w:p w14:paraId="3EBA24A9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B622C3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6AC3022D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5F3AF1C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38300595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783AEDBC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4D0B7194" w14:textId="77777777" w:rsidR="008D66A1" w:rsidRDefault="008D66A1" w:rsidP="008D66A1">
            <w:pPr>
              <w:rPr>
                <w:color w:val="auto"/>
                <w:sz w:val="20"/>
                <w:szCs w:val="20"/>
                <w:lang w:eastAsia="ar-SA"/>
              </w:rPr>
            </w:pPr>
          </w:p>
          <w:p w14:paraId="03D3DA49" w14:textId="28423453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14:paraId="01ED843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7AC152C5" w14:textId="1D354404" w:rsidR="008D66A1" w:rsidRPr="008D66A1" w:rsidRDefault="008D66A1" w:rsidP="001238EC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14:paraId="65914760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116C18CD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EC7F17" w:rsidRPr="008D66A1" w14:paraId="5C82A71F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1B52381D" w14:textId="77777777" w:rsidR="00EC7F17" w:rsidRPr="00EC7F17" w:rsidRDefault="00EC7F17" w:rsidP="00EC7F17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EC7F17">
              <w:rPr>
                <w:color w:val="auto"/>
                <w:sz w:val="20"/>
                <w:szCs w:val="20"/>
                <w:lang w:val="en-US" w:eastAsia="ar-SA"/>
              </w:rPr>
              <w:t>ESPERIENZA COERENTE CON L’INCARICO:</w:t>
            </w:r>
          </w:p>
          <w:p w14:paraId="3C3F80EF" w14:textId="77777777" w:rsidR="00EC7F17" w:rsidRPr="00EC7F17" w:rsidRDefault="00EC7F17" w:rsidP="00EC7F17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EC7F17">
              <w:rPr>
                <w:color w:val="auto"/>
                <w:sz w:val="20"/>
                <w:szCs w:val="20"/>
                <w:lang w:val="en-US" w:eastAsia="ar-SA"/>
              </w:rPr>
              <w:t xml:space="preserve">Esperienze di coordinamento e organizzazione diretta di progettualità complesse (es. PNRR, PON, PON FESR, ERASMUS+, Bandi CARITRO, Bandi </w:t>
            </w:r>
            <w:proofErr w:type="spellStart"/>
            <w:r w:rsidRPr="00EC7F17">
              <w:rPr>
                <w:color w:val="auto"/>
                <w:sz w:val="20"/>
                <w:szCs w:val="20"/>
                <w:lang w:val="en-US" w:eastAsia="ar-SA"/>
              </w:rPr>
              <w:t>Regione</w:t>
            </w:r>
            <w:proofErr w:type="spellEnd"/>
            <w:r w:rsidRPr="00EC7F17">
              <w:rPr>
                <w:color w:val="auto"/>
                <w:sz w:val="20"/>
                <w:szCs w:val="20"/>
                <w:lang w:val="en-US" w:eastAsia="ar-SA"/>
              </w:rPr>
              <w:t xml:space="preserve"> TAA, </w:t>
            </w:r>
            <w:proofErr w:type="spellStart"/>
            <w:r w:rsidRPr="00EC7F17">
              <w:rPr>
                <w:color w:val="auto"/>
                <w:sz w:val="20"/>
                <w:szCs w:val="20"/>
                <w:lang w:val="en-US" w:eastAsia="ar-SA"/>
              </w:rPr>
              <w:t>ecc</w:t>
            </w:r>
            <w:proofErr w:type="spellEnd"/>
            <w:r w:rsidRPr="00EC7F17">
              <w:rPr>
                <w:color w:val="auto"/>
                <w:sz w:val="20"/>
                <w:szCs w:val="20"/>
                <w:lang w:val="en-US" w:eastAsia="ar-SA"/>
              </w:rPr>
              <w:t>)</w:t>
            </w:r>
          </w:p>
          <w:p w14:paraId="6B4226D7" w14:textId="77777777" w:rsidR="00EC7F17" w:rsidRPr="00EC7F17" w:rsidRDefault="00EC7F17" w:rsidP="00EC7F17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63D8F406" w14:textId="77777777" w:rsidR="00EC7F17" w:rsidRPr="00EC7F17" w:rsidRDefault="00EC7F17" w:rsidP="00EC7F17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EC7F17">
              <w:rPr>
                <w:color w:val="auto"/>
                <w:sz w:val="20"/>
                <w:szCs w:val="20"/>
                <w:lang w:val="en-US" w:eastAsia="ar-SA"/>
              </w:rPr>
              <w:t xml:space="preserve">Frequenza, comprovata da attestato, di corsi di formazione pari o superiori alle 10 ore, erogati da Università, IPRASE, Istituti scolastici o altri enti accreditati su tematiche relative alle metodologie didattiche attive e innovative, alla didattica delle discipline STEAM (Science, Technology, Humanities, Engineering, Arts, Mathematics) </w:t>
            </w:r>
          </w:p>
          <w:p w14:paraId="23C4C580" w14:textId="77777777" w:rsidR="00EC7F17" w:rsidRPr="001238EC" w:rsidRDefault="00EC7F17" w:rsidP="001238EC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4ED981A9" w14:textId="77777777" w:rsidR="00EC7F17" w:rsidRPr="001238EC" w:rsidRDefault="00EC7F17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</w:tc>
        <w:tc>
          <w:tcPr>
            <w:tcW w:w="1451" w:type="dxa"/>
            <w:shd w:val="clear" w:color="auto" w:fill="auto"/>
          </w:tcPr>
          <w:p w14:paraId="09501926" w14:textId="77777777" w:rsidR="00EC7F17" w:rsidRDefault="00EC7F17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shd w:val="clear" w:color="auto" w:fill="auto"/>
          </w:tcPr>
          <w:p w14:paraId="60E177BB" w14:textId="77777777" w:rsidR="00EC7F17" w:rsidRPr="008D66A1" w:rsidRDefault="00EC7F17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44BB323A" w14:textId="77777777" w:rsidR="00EC7F17" w:rsidRPr="008D66A1" w:rsidRDefault="00EC7F17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087F71" w:rsidRPr="008D66A1" w14:paraId="3C34D22D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118FB0E0" w14:textId="685FA444" w:rsidR="00087F71" w:rsidRPr="001238EC" w:rsidRDefault="00087F71" w:rsidP="001238EC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087F71">
              <w:rPr>
                <w:color w:val="auto"/>
                <w:sz w:val="20"/>
                <w:szCs w:val="20"/>
                <w:lang w:val="en-US" w:eastAsia="ar-SA"/>
              </w:rPr>
              <w:t>DOCENZA SCUOLA DI OGNI ORDINE E GRADO COERENTE CON LA TIPOLOGIA DI INTERVENTO</w:t>
            </w:r>
          </w:p>
        </w:tc>
        <w:tc>
          <w:tcPr>
            <w:tcW w:w="1700" w:type="dxa"/>
            <w:shd w:val="clear" w:color="auto" w:fill="auto"/>
          </w:tcPr>
          <w:p w14:paraId="1B9A83AF" w14:textId="77777777" w:rsidR="00087F71" w:rsidRPr="00087F71" w:rsidRDefault="00087F71" w:rsidP="00087F7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087F71">
              <w:rPr>
                <w:color w:val="auto"/>
                <w:sz w:val="20"/>
                <w:szCs w:val="20"/>
                <w:lang w:val="en-US" w:eastAsia="ar-SA"/>
              </w:rPr>
              <w:t>Punti 3 per ogni anno</w:t>
            </w:r>
          </w:p>
          <w:p w14:paraId="50814602" w14:textId="77777777" w:rsidR="00087F71" w:rsidRPr="001238EC" w:rsidRDefault="00087F7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</w:tc>
        <w:tc>
          <w:tcPr>
            <w:tcW w:w="1451" w:type="dxa"/>
            <w:shd w:val="clear" w:color="auto" w:fill="auto"/>
          </w:tcPr>
          <w:p w14:paraId="0A67A341" w14:textId="2B7BC9A0" w:rsidR="00087F71" w:rsidRDefault="00087F7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087F71">
              <w:rPr>
                <w:color w:val="auto"/>
                <w:sz w:val="20"/>
                <w:szCs w:val="20"/>
                <w:lang w:eastAsia="ar-SA"/>
              </w:rPr>
              <w:t xml:space="preserve">PUNTI </w:t>
            </w:r>
            <w:r>
              <w:rPr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7" w:type="dxa"/>
            <w:shd w:val="clear" w:color="auto" w:fill="auto"/>
          </w:tcPr>
          <w:p w14:paraId="44EEB700" w14:textId="77777777" w:rsidR="00087F71" w:rsidRPr="008D66A1" w:rsidRDefault="00087F7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14EF524B" w14:textId="77777777" w:rsidR="00087F71" w:rsidRPr="008D66A1" w:rsidRDefault="00087F7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087F71" w:rsidRPr="008D66A1" w14:paraId="659585F8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11792561" w14:textId="389E5AA5" w:rsidR="00087F71" w:rsidRPr="00087F71" w:rsidRDefault="008F3149" w:rsidP="001238EC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F3149">
              <w:rPr>
                <w:color w:val="auto"/>
                <w:sz w:val="20"/>
                <w:szCs w:val="20"/>
                <w:lang w:val="en-US" w:eastAsia="ar-SA"/>
              </w:rPr>
              <w:t>PUBBLICAZIONI COERENTI CON LA TIPOLOGIA DI INTERVENTO</w:t>
            </w:r>
          </w:p>
        </w:tc>
        <w:tc>
          <w:tcPr>
            <w:tcW w:w="1700" w:type="dxa"/>
            <w:shd w:val="clear" w:color="auto" w:fill="auto"/>
          </w:tcPr>
          <w:p w14:paraId="6F9BB8E0" w14:textId="146AA234" w:rsidR="00087F71" w:rsidRPr="00087F71" w:rsidRDefault="008F3149" w:rsidP="00087F7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F3149">
              <w:rPr>
                <w:color w:val="auto"/>
                <w:sz w:val="20"/>
                <w:szCs w:val="20"/>
                <w:lang w:val="en-US" w:eastAsia="ar-SA"/>
              </w:rPr>
              <w:t>Punti 1 per ogni pubblicazione</w:t>
            </w:r>
          </w:p>
        </w:tc>
        <w:tc>
          <w:tcPr>
            <w:tcW w:w="1451" w:type="dxa"/>
            <w:shd w:val="clear" w:color="auto" w:fill="auto"/>
          </w:tcPr>
          <w:p w14:paraId="441063E2" w14:textId="1BA4D819" w:rsidR="00087F71" w:rsidRPr="00087F71" w:rsidRDefault="008F3149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F3149">
              <w:rPr>
                <w:color w:val="auto"/>
                <w:sz w:val="20"/>
                <w:szCs w:val="20"/>
                <w:lang w:val="en-US" w:eastAsia="ar-SA"/>
              </w:rPr>
              <w:t>PUNTI 5</w:t>
            </w:r>
          </w:p>
        </w:tc>
        <w:tc>
          <w:tcPr>
            <w:tcW w:w="1707" w:type="dxa"/>
            <w:shd w:val="clear" w:color="auto" w:fill="auto"/>
          </w:tcPr>
          <w:p w14:paraId="43D4AE57" w14:textId="77777777" w:rsidR="00087F71" w:rsidRPr="008D66A1" w:rsidRDefault="00087F7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51312642" w14:textId="77777777" w:rsidR="00087F71" w:rsidRPr="008D66A1" w:rsidRDefault="00087F7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F3149" w:rsidRPr="008D66A1" w14:paraId="34CB0CC7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32C33E3A" w14:textId="3EA4ADC0" w:rsidR="008F3149" w:rsidRPr="008F3149" w:rsidRDefault="008F3149" w:rsidP="001238EC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F3149">
              <w:rPr>
                <w:color w:val="auto"/>
                <w:sz w:val="20"/>
                <w:szCs w:val="20"/>
                <w:lang w:val="en-US" w:eastAsia="ar-SA"/>
              </w:rPr>
              <w:t>PREGRESSE ESPERIENZE DI DOCENZA IN PROGETTI VARI</w:t>
            </w:r>
          </w:p>
        </w:tc>
        <w:tc>
          <w:tcPr>
            <w:tcW w:w="1700" w:type="dxa"/>
            <w:shd w:val="clear" w:color="auto" w:fill="auto"/>
          </w:tcPr>
          <w:p w14:paraId="355CEF25" w14:textId="77777777" w:rsidR="008F3149" w:rsidRPr="008F3149" w:rsidRDefault="008F3149" w:rsidP="008F3149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F3149">
              <w:rPr>
                <w:color w:val="auto"/>
                <w:sz w:val="20"/>
                <w:szCs w:val="20"/>
                <w:lang w:val="en-US" w:eastAsia="ar-SA"/>
              </w:rPr>
              <w:t>Punti 1 per</w:t>
            </w:r>
          </w:p>
          <w:p w14:paraId="073712B6" w14:textId="494F27CC" w:rsidR="008F3149" w:rsidRPr="008F3149" w:rsidRDefault="008F3149" w:rsidP="008F3149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F3149">
              <w:rPr>
                <w:color w:val="auto"/>
                <w:sz w:val="20"/>
                <w:szCs w:val="20"/>
                <w:lang w:val="en-US" w:eastAsia="ar-SA"/>
              </w:rPr>
              <w:t>Progetto</w:t>
            </w:r>
          </w:p>
        </w:tc>
        <w:tc>
          <w:tcPr>
            <w:tcW w:w="1451" w:type="dxa"/>
            <w:shd w:val="clear" w:color="auto" w:fill="auto"/>
          </w:tcPr>
          <w:p w14:paraId="66D58936" w14:textId="6C9CCFC8" w:rsidR="008F3149" w:rsidRPr="008F3149" w:rsidRDefault="008F3149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F3149">
              <w:rPr>
                <w:color w:val="auto"/>
                <w:sz w:val="20"/>
                <w:szCs w:val="20"/>
                <w:lang w:val="en-US" w:eastAsia="ar-SA"/>
              </w:rPr>
              <w:t>PUNTI 3</w:t>
            </w:r>
          </w:p>
        </w:tc>
        <w:tc>
          <w:tcPr>
            <w:tcW w:w="1707" w:type="dxa"/>
            <w:shd w:val="clear" w:color="auto" w:fill="auto"/>
          </w:tcPr>
          <w:p w14:paraId="28FDC631" w14:textId="77777777" w:rsidR="008F3149" w:rsidRPr="008D66A1" w:rsidRDefault="008F3149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2AA91D05" w14:textId="77777777" w:rsidR="008F3149" w:rsidRPr="008D66A1" w:rsidRDefault="008F3149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F3149" w:rsidRPr="008F3149" w14:paraId="2E4B34F7" w14:textId="77777777" w:rsidTr="001441F9">
        <w:trPr>
          <w:trHeight w:val="423"/>
        </w:trPr>
        <w:tc>
          <w:tcPr>
            <w:tcW w:w="10614" w:type="dxa"/>
            <w:gridSpan w:val="5"/>
            <w:shd w:val="clear" w:color="auto" w:fill="auto"/>
          </w:tcPr>
          <w:p w14:paraId="4CFA02D3" w14:textId="77777777" w:rsidR="008F3149" w:rsidRPr="008F3149" w:rsidRDefault="008F3149" w:rsidP="008F3149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u w:val="single"/>
                <w:lang w:eastAsia="ar-SA"/>
              </w:rPr>
            </w:pPr>
            <w:r w:rsidRPr="008F3149">
              <w:rPr>
                <w:b/>
                <w:bCs/>
                <w:color w:val="auto"/>
                <w:u w:val="single"/>
                <w:lang w:eastAsia="ar-SA"/>
              </w:rPr>
              <w:t>*È valutato un solo titolo superiore in caso di compresenza di entrambi.</w:t>
            </w:r>
          </w:p>
        </w:tc>
      </w:tr>
    </w:tbl>
    <w:p w14:paraId="08FB792A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3F2E491C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32F5D7C9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43E24D0C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02E5AB0C" w14:textId="77777777" w:rsidR="00035C05" w:rsidRDefault="00035C05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7E312831" w14:textId="77777777" w:rsidR="00035C05" w:rsidRDefault="00035C05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2902C3E3" w14:textId="31E0AEC3" w:rsidR="00A22D0C" w:rsidRDefault="00BC33E4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6F0E6213" wp14:editId="142381A9">
            <wp:extent cx="6047740" cy="316865"/>
            <wp:effectExtent l="0" t="0" r="0" b="6985"/>
            <wp:docPr id="95846601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EAB9E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1B4C0599" w14:textId="4FA639A9" w:rsidR="00A22D0C" w:rsidRDefault="00BC33E4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072D39F7" wp14:editId="7AE57429">
            <wp:extent cx="5949950" cy="335280"/>
            <wp:effectExtent l="0" t="0" r="0" b="7620"/>
            <wp:docPr id="118719758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D04F4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26D5DEE7" w14:textId="77777777" w:rsidR="00BC33E4" w:rsidRDefault="00BC33E4" w:rsidP="00BC33E4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anchor distT="0" distB="0" distL="114300" distR="114300" simplePos="0" relativeHeight="251660288" behindDoc="0" locked="0" layoutInCell="1" allowOverlap="1" wp14:anchorId="699F25E3" wp14:editId="1D06F97B">
            <wp:simplePos x="1228725" y="1371600"/>
            <wp:positionH relativeFrom="column">
              <wp:posOffset>1226185</wp:posOffset>
            </wp:positionH>
            <wp:positionV relativeFrom="paragraph">
              <wp:align>top</wp:align>
            </wp:positionV>
            <wp:extent cx="5145405" cy="1048385"/>
            <wp:effectExtent l="0" t="0" r="0" b="0"/>
            <wp:wrapSquare wrapText="bothSides"/>
            <wp:docPr id="115591328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B5E7C" w14:textId="7B074DBF" w:rsidR="00A22D0C" w:rsidRDefault="00BC33E4" w:rsidP="00BC33E4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3C23A663" wp14:editId="5296B76A">
            <wp:extent cx="438785" cy="408305"/>
            <wp:effectExtent l="0" t="0" r="0" b="0"/>
            <wp:docPr id="73139932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lang w:eastAsia="ar-SA"/>
        </w:rPr>
        <w:br w:type="textWrapping" w:clear="all"/>
      </w:r>
    </w:p>
    <w:p w14:paraId="63F07DC5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1D91CF9" w14:textId="7DB00D25" w:rsidR="00646C44" w:rsidRDefault="00646C44" w:rsidP="00646C44">
      <w:pPr>
        <w:pStyle w:val="Paragrafoelenco"/>
        <w:numPr>
          <w:ilvl w:val="0"/>
          <w:numId w:val="29"/>
        </w:num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di aver preso visione dell’informativa di cui all’Avviso; </w:t>
      </w:r>
    </w:p>
    <w:p w14:paraId="0D476E05" w14:textId="77777777" w:rsidR="00646C44" w:rsidRDefault="00646C44" w:rsidP="00646C44">
      <w:pPr>
        <w:pStyle w:val="Paragrafoelenco"/>
        <w:numPr>
          <w:ilvl w:val="0"/>
          <w:numId w:val="29"/>
        </w:num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6F9C5B18" w14:textId="29B2FBA6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Luogo e data: </w:t>
      </w:r>
      <w:r>
        <w:rPr>
          <w:bCs/>
          <w:lang w:eastAsia="ar-SA"/>
        </w:rPr>
        <w:t>________________________________</w:t>
      </w:r>
    </w:p>
    <w:p w14:paraId="34170632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5CF637B0" w14:textId="4D6E646D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Firma del/la candidato/a: </w:t>
      </w:r>
      <w:r>
        <w:rPr>
          <w:bCs/>
          <w:lang w:eastAsia="ar-SA"/>
        </w:rPr>
        <w:t>______________________________</w:t>
      </w:r>
    </w:p>
    <w:p w14:paraId="2A75065F" w14:textId="77777777" w:rsidR="00EC7F17" w:rsidRDefault="00EC7F17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318B4D5A" w14:textId="03B3F971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Allegati: </w:t>
      </w:r>
    </w:p>
    <w:p w14:paraId="53086267" w14:textId="77777777" w:rsidR="00EC7F17" w:rsidRDefault="00EC7F17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0BB80314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- Fotocopia di un documento di identità in corso di validità ai sensi degli artt. 46 e 47 del DPR 445/2000; </w:t>
      </w:r>
    </w:p>
    <w:p w14:paraId="0DC0FDCC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- Curriculum Vitae in formato europeo </w:t>
      </w:r>
    </w:p>
    <w:p w14:paraId="6EAB7635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1029C541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Luogo e data </w:t>
      </w:r>
    </w:p>
    <w:p w14:paraId="73962210" w14:textId="6B7024BD" w:rsidR="00A666A2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                                                      </w:t>
      </w:r>
      <w:r w:rsidRPr="00646C44">
        <w:rPr>
          <w:bCs/>
          <w:lang w:eastAsia="ar-SA"/>
        </w:rPr>
        <w:t>Firma del Partecipante</w:t>
      </w:r>
    </w:p>
    <w:p w14:paraId="182335E7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0167F837" w14:textId="65A0B54E" w:rsidR="00646C44" w:rsidRP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________________________________</w:t>
      </w:r>
    </w:p>
    <w:p w14:paraId="489C0991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516E853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612F739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B446DC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17406EF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3C24409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FEAF7FB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1A7BC122" w14:textId="6158640D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3E724769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0FD7CC3E" w14:textId="17032416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2C6A3C6E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3FFB2804" w14:textId="6E8C1FE7" w:rsidR="00170CC0" w:rsidRDefault="00170CC0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0FE48F4" w14:textId="10B0DECD" w:rsidR="00A22D0C" w:rsidRDefault="00170CC0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  <w:r>
        <w:rPr>
          <w:b/>
          <w:color w:val="auto"/>
          <w:lang w:eastAsia="ar-SA"/>
        </w:rPr>
        <w:br w:type="textWrapping" w:clear="all"/>
      </w:r>
    </w:p>
    <w:p w14:paraId="2C7032F7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AF369F3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520E2A2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3C0AEF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A6B4906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84270C5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71EDFF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97B7F7A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6D4AD5E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5B8CA8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0EE8694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2A5CB30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BC8FC9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5E56915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5C6C81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E9508D8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1166EFB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F2AC38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A8A0E57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D835E9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753C7D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089151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54B6D0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BB5BFE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FD7F94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FD3030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4220353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7D6D37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3A472C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9D07F3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0B7119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FD5439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E2B9FE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DB7D238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3C7747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309161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A8B7AB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E0F693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D985F8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A0A953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751CB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AB781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6432E4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ABAA3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EDDA2E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D44139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217404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913D73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3547B9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2F905C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5DB468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A305D9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D98A96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5D64F5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7197C8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D734A0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4758A7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2F5A2A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D9BF1E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252F81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C27574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7F0C9C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8CC44DF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8623AA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6A6AC65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114BE8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BBD258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F33662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BBD312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07A09DF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4FDEAB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852090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8A046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6174B4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91C072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1FB2257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EF7F62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407C54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1CC33C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BFEEFE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11E06FC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CD61F88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  <w:bookmarkStart w:id="1" w:name="_Hlk161392275"/>
    </w:p>
    <w:bookmarkEnd w:id="1"/>
    <w:p w14:paraId="26EEF8F3" w14:textId="77777777" w:rsidR="006B2A46" w:rsidRDefault="006B2A46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63F7B90B" w14:textId="3D3746F1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32BB032" w14:textId="77777777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FADBA5C" w14:textId="0CA9611F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4C40463" w14:textId="77777777" w:rsidR="00C51164" w:rsidRDefault="00C51164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354FFE0" w14:textId="58FFA65F" w:rsidR="00C51164" w:rsidRDefault="00C51164" w:rsidP="00C51164">
      <w:pPr>
        <w:widowControl/>
        <w:tabs>
          <w:tab w:val="left" w:pos="1845"/>
        </w:tabs>
        <w:suppressAutoHyphens/>
        <w:spacing w:line="100" w:lineRule="atLeast"/>
        <w:rPr>
          <w:bCs/>
          <w:color w:val="auto"/>
          <w:lang w:eastAsia="ar-SA"/>
        </w:rPr>
      </w:pPr>
    </w:p>
    <w:p w14:paraId="7B276B88" w14:textId="6EE8F0EA" w:rsidR="00C51164" w:rsidRDefault="00C51164" w:rsidP="00C51164">
      <w:pPr>
        <w:widowControl/>
        <w:tabs>
          <w:tab w:val="left" w:pos="1845"/>
        </w:tabs>
        <w:suppressAutoHyphens/>
        <w:spacing w:line="100" w:lineRule="atLeast"/>
        <w:rPr>
          <w:bCs/>
          <w:color w:val="auto"/>
          <w:lang w:eastAsia="ar-SA"/>
        </w:rPr>
      </w:pPr>
    </w:p>
    <w:p w14:paraId="08B1140C" w14:textId="629E689F" w:rsidR="00C51164" w:rsidRDefault="00C51164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  <w:r>
        <w:rPr>
          <w:bCs/>
          <w:color w:val="auto"/>
          <w:lang w:eastAsia="ar-SA"/>
        </w:rPr>
        <w:br w:type="textWrapping" w:clear="all"/>
      </w:r>
    </w:p>
    <w:p w14:paraId="37BC1120" w14:textId="77777777" w:rsidR="00F8454F" w:rsidRDefault="00F8454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39810559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AA8648C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FE4498E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337ED83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96D6FE6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F29C24E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C63FEBD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D813C6D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D81F6E2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6DD5BD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60B4047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14FE7FA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DE5E9FE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650383A6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900A5E7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CE0721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4C36E11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9DC62E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29890DB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0A6AD5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4D642B17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D55C958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AF8306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6BA7466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sectPr w:rsidR="00F8454F" w:rsidSect="00496C63">
      <w:footerReference w:type="default" r:id="rId14"/>
      <w:pgSz w:w="11906" w:h="16838"/>
      <w:pgMar w:top="284" w:right="794" w:bottom="567" w:left="851" w:header="709" w:footer="43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7DE5" w14:textId="77777777" w:rsidR="00496C63" w:rsidRDefault="00496C63">
      <w:r>
        <w:separator/>
      </w:r>
    </w:p>
  </w:endnote>
  <w:endnote w:type="continuationSeparator" w:id="0">
    <w:p w14:paraId="7CF9EAE8" w14:textId="77777777" w:rsidR="00496C63" w:rsidRDefault="0049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B54C" w14:textId="77777777" w:rsidR="0068149C" w:rsidRPr="007B1A7F" w:rsidRDefault="0068149C" w:rsidP="007B1A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EFF4" w14:textId="77777777" w:rsidR="00496C63" w:rsidRDefault="00496C63">
      <w:r>
        <w:separator/>
      </w:r>
    </w:p>
  </w:footnote>
  <w:footnote w:type="continuationSeparator" w:id="0">
    <w:p w14:paraId="09A6462F" w14:textId="77777777" w:rsidR="00496C63" w:rsidRDefault="0049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560758B"/>
    <w:multiLevelType w:val="hybridMultilevel"/>
    <w:tmpl w:val="F1328FBC"/>
    <w:lvl w:ilvl="0" w:tplc="88BE7BB4">
      <w:start w:val="1"/>
      <w:numFmt w:val="decimal"/>
      <w:lvlText w:val="%1."/>
      <w:lvlJc w:val="left"/>
      <w:pPr>
        <w:ind w:left="1097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17" w:hanging="360"/>
      </w:pPr>
    </w:lvl>
    <w:lvl w:ilvl="2" w:tplc="0410001B">
      <w:start w:val="1"/>
      <w:numFmt w:val="lowerRoman"/>
      <w:lvlText w:val="%3."/>
      <w:lvlJc w:val="right"/>
      <w:pPr>
        <w:ind w:left="2537" w:hanging="180"/>
      </w:pPr>
    </w:lvl>
    <w:lvl w:ilvl="3" w:tplc="0410000F">
      <w:start w:val="1"/>
      <w:numFmt w:val="decimal"/>
      <w:lvlText w:val="%4."/>
      <w:lvlJc w:val="left"/>
      <w:pPr>
        <w:ind w:left="3257" w:hanging="360"/>
      </w:pPr>
    </w:lvl>
    <w:lvl w:ilvl="4" w:tplc="04100019">
      <w:start w:val="1"/>
      <w:numFmt w:val="lowerLetter"/>
      <w:lvlText w:val="%5."/>
      <w:lvlJc w:val="left"/>
      <w:pPr>
        <w:ind w:left="3977" w:hanging="360"/>
      </w:pPr>
    </w:lvl>
    <w:lvl w:ilvl="5" w:tplc="0410001B">
      <w:start w:val="1"/>
      <w:numFmt w:val="lowerRoman"/>
      <w:lvlText w:val="%6."/>
      <w:lvlJc w:val="right"/>
      <w:pPr>
        <w:ind w:left="4697" w:hanging="180"/>
      </w:pPr>
    </w:lvl>
    <w:lvl w:ilvl="6" w:tplc="0410000F">
      <w:start w:val="1"/>
      <w:numFmt w:val="decimal"/>
      <w:lvlText w:val="%7."/>
      <w:lvlJc w:val="left"/>
      <w:pPr>
        <w:ind w:left="5417" w:hanging="360"/>
      </w:pPr>
    </w:lvl>
    <w:lvl w:ilvl="7" w:tplc="04100019">
      <w:start w:val="1"/>
      <w:numFmt w:val="lowerLetter"/>
      <w:lvlText w:val="%8."/>
      <w:lvlJc w:val="left"/>
      <w:pPr>
        <w:ind w:left="6137" w:hanging="360"/>
      </w:pPr>
    </w:lvl>
    <w:lvl w:ilvl="8" w:tplc="0410001B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08501D9E"/>
    <w:multiLevelType w:val="hybridMultilevel"/>
    <w:tmpl w:val="FAA2B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A5D8E"/>
    <w:multiLevelType w:val="hybridMultilevel"/>
    <w:tmpl w:val="97FC1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70868"/>
    <w:multiLevelType w:val="hybridMultilevel"/>
    <w:tmpl w:val="775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73C73"/>
    <w:multiLevelType w:val="hybridMultilevel"/>
    <w:tmpl w:val="8540823A"/>
    <w:lvl w:ilvl="0" w:tplc="81C60A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3CC9"/>
    <w:multiLevelType w:val="hybridMultilevel"/>
    <w:tmpl w:val="632611BE"/>
    <w:lvl w:ilvl="0" w:tplc="76983B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144"/>
    <w:multiLevelType w:val="hybridMultilevel"/>
    <w:tmpl w:val="AFB67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C0F59"/>
    <w:multiLevelType w:val="hybridMultilevel"/>
    <w:tmpl w:val="F63CEB98"/>
    <w:lvl w:ilvl="0" w:tplc="FC12C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D6975"/>
    <w:multiLevelType w:val="hybridMultilevel"/>
    <w:tmpl w:val="DA569894"/>
    <w:lvl w:ilvl="0" w:tplc="F1E2F6A4">
      <w:numFmt w:val="bullet"/>
      <w:lvlText w:val=""/>
      <w:lvlJc w:val="left"/>
      <w:pPr>
        <w:ind w:left="540" w:hanging="437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1" w:tplc="730CF448">
      <w:numFmt w:val="bullet"/>
      <w:lvlText w:val="•"/>
      <w:lvlJc w:val="left"/>
      <w:pPr>
        <w:ind w:left="1395" w:hanging="437"/>
      </w:pPr>
      <w:rPr>
        <w:rFonts w:hint="default"/>
        <w:lang w:val="it-IT" w:eastAsia="en-US" w:bidi="ar-SA"/>
      </w:rPr>
    </w:lvl>
    <w:lvl w:ilvl="2" w:tplc="EEE683CE">
      <w:numFmt w:val="bullet"/>
      <w:lvlText w:val="•"/>
      <w:lvlJc w:val="left"/>
      <w:pPr>
        <w:ind w:left="2250" w:hanging="437"/>
      </w:pPr>
      <w:rPr>
        <w:rFonts w:hint="default"/>
        <w:lang w:val="it-IT" w:eastAsia="en-US" w:bidi="ar-SA"/>
      </w:rPr>
    </w:lvl>
    <w:lvl w:ilvl="3" w:tplc="18968308">
      <w:numFmt w:val="bullet"/>
      <w:lvlText w:val="•"/>
      <w:lvlJc w:val="left"/>
      <w:pPr>
        <w:ind w:left="3105" w:hanging="437"/>
      </w:pPr>
      <w:rPr>
        <w:rFonts w:hint="default"/>
        <w:lang w:val="it-IT" w:eastAsia="en-US" w:bidi="ar-SA"/>
      </w:rPr>
    </w:lvl>
    <w:lvl w:ilvl="4" w:tplc="547CA12E">
      <w:numFmt w:val="bullet"/>
      <w:lvlText w:val="•"/>
      <w:lvlJc w:val="left"/>
      <w:pPr>
        <w:ind w:left="3960" w:hanging="437"/>
      </w:pPr>
      <w:rPr>
        <w:rFonts w:hint="default"/>
        <w:lang w:val="it-IT" w:eastAsia="en-US" w:bidi="ar-SA"/>
      </w:rPr>
    </w:lvl>
    <w:lvl w:ilvl="5" w:tplc="D77E879A">
      <w:numFmt w:val="bullet"/>
      <w:lvlText w:val="•"/>
      <w:lvlJc w:val="left"/>
      <w:pPr>
        <w:ind w:left="4815" w:hanging="437"/>
      </w:pPr>
      <w:rPr>
        <w:rFonts w:hint="default"/>
        <w:lang w:val="it-IT" w:eastAsia="en-US" w:bidi="ar-SA"/>
      </w:rPr>
    </w:lvl>
    <w:lvl w:ilvl="6" w:tplc="AAE4670E">
      <w:numFmt w:val="bullet"/>
      <w:lvlText w:val="•"/>
      <w:lvlJc w:val="left"/>
      <w:pPr>
        <w:ind w:left="5670" w:hanging="437"/>
      </w:pPr>
      <w:rPr>
        <w:rFonts w:hint="default"/>
        <w:lang w:val="it-IT" w:eastAsia="en-US" w:bidi="ar-SA"/>
      </w:rPr>
    </w:lvl>
    <w:lvl w:ilvl="7" w:tplc="2146E946">
      <w:numFmt w:val="bullet"/>
      <w:lvlText w:val="•"/>
      <w:lvlJc w:val="left"/>
      <w:pPr>
        <w:ind w:left="6525" w:hanging="437"/>
      </w:pPr>
      <w:rPr>
        <w:rFonts w:hint="default"/>
        <w:lang w:val="it-IT" w:eastAsia="en-US" w:bidi="ar-SA"/>
      </w:rPr>
    </w:lvl>
    <w:lvl w:ilvl="8" w:tplc="AB3ED71A">
      <w:numFmt w:val="bullet"/>
      <w:lvlText w:val="•"/>
      <w:lvlJc w:val="left"/>
      <w:pPr>
        <w:ind w:left="7380" w:hanging="437"/>
      </w:pPr>
      <w:rPr>
        <w:rFonts w:hint="default"/>
        <w:lang w:val="it-IT" w:eastAsia="en-US" w:bidi="ar-SA"/>
      </w:rPr>
    </w:lvl>
  </w:abstractNum>
  <w:abstractNum w:abstractNumId="24" w15:restartNumberingAfterBreak="0">
    <w:nsid w:val="71EE0DDD"/>
    <w:multiLevelType w:val="hybridMultilevel"/>
    <w:tmpl w:val="1D4E9144"/>
    <w:lvl w:ilvl="0" w:tplc="69182E16">
      <w:start w:val="1"/>
      <w:numFmt w:val="low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3CE8050">
      <w:start w:val="1"/>
      <w:numFmt w:val="decimal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2" w:tplc="23E2E188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3" w:tplc="D6ECD122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4" w:tplc="BE9CD9C2">
      <w:numFmt w:val="bullet"/>
      <w:lvlText w:val="•"/>
      <w:lvlJc w:val="left"/>
      <w:pPr>
        <w:ind w:left="3630" w:hanging="360"/>
      </w:pPr>
      <w:rPr>
        <w:rFonts w:hint="default"/>
        <w:lang w:val="it-IT" w:eastAsia="en-US" w:bidi="ar-SA"/>
      </w:rPr>
    </w:lvl>
    <w:lvl w:ilvl="5" w:tplc="7C0EA75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52642CEE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7" w:tplc="2452E21C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8" w:tplc="DF30E5DC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6D52000"/>
    <w:multiLevelType w:val="hybridMultilevel"/>
    <w:tmpl w:val="8D7446EA"/>
    <w:lvl w:ilvl="0" w:tplc="625823BA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9446C1"/>
    <w:multiLevelType w:val="hybridMultilevel"/>
    <w:tmpl w:val="567A0168"/>
    <w:lvl w:ilvl="0" w:tplc="5782A492">
      <w:numFmt w:val="bullet"/>
      <w:lvlText w:val="-"/>
      <w:lvlJc w:val="left"/>
      <w:pPr>
        <w:ind w:left="21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26C4208">
      <w:numFmt w:val="bullet"/>
      <w:lvlText w:val="•"/>
      <w:lvlJc w:val="left"/>
      <w:pPr>
        <w:ind w:left="1107" w:hanging="116"/>
      </w:pPr>
      <w:rPr>
        <w:rFonts w:hint="default"/>
        <w:lang w:val="it-IT" w:eastAsia="en-US" w:bidi="ar-SA"/>
      </w:rPr>
    </w:lvl>
    <w:lvl w:ilvl="2" w:tplc="7BF61196">
      <w:numFmt w:val="bullet"/>
      <w:lvlText w:val="•"/>
      <w:lvlJc w:val="left"/>
      <w:pPr>
        <w:ind w:left="1994" w:hanging="116"/>
      </w:pPr>
      <w:rPr>
        <w:rFonts w:hint="default"/>
        <w:lang w:val="it-IT" w:eastAsia="en-US" w:bidi="ar-SA"/>
      </w:rPr>
    </w:lvl>
    <w:lvl w:ilvl="3" w:tplc="F4864574">
      <w:numFmt w:val="bullet"/>
      <w:lvlText w:val="•"/>
      <w:lvlJc w:val="left"/>
      <w:pPr>
        <w:ind w:left="2881" w:hanging="116"/>
      </w:pPr>
      <w:rPr>
        <w:rFonts w:hint="default"/>
        <w:lang w:val="it-IT" w:eastAsia="en-US" w:bidi="ar-SA"/>
      </w:rPr>
    </w:lvl>
    <w:lvl w:ilvl="4" w:tplc="CEF89BA4">
      <w:numFmt w:val="bullet"/>
      <w:lvlText w:val="•"/>
      <w:lvlJc w:val="left"/>
      <w:pPr>
        <w:ind w:left="3768" w:hanging="116"/>
      </w:pPr>
      <w:rPr>
        <w:rFonts w:hint="default"/>
        <w:lang w:val="it-IT" w:eastAsia="en-US" w:bidi="ar-SA"/>
      </w:rPr>
    </w:lvl>
    <w:lvl w:ilvl="5" w:tplc="522AA33C">
      <w:numFmt w:val="bullet"/>
      <w:lvlText w:val="•"/>
      <w:lvlJc w:val="left"/>
      <w:pPr>
        <w:ind w:left="4655" w:hanging="116"/>
      </w:pPr>
      <w:rPr>
        <w:rFonts w:hint="default"/>
        <w:lang w:val="it-IT" w:eastAsia="en-US" w:bidi="ar-SA"/>
      </w:rPr>
    </w:lvl>
    <w:lvl w:ilvl="6" w:tplc="A5646A84">
      <w:numFmt w:val="bullet"/>
      <w:lvlText w:val="•"/>
      <w:lvlJc w:val="left"/>
      <w:pPr>
        <w:ind w:left="5542" w:hanging="116"/>
      </w:pPr>
      <w:rPr>
        <w:rFonts w:hint="default"/>
        <w:lang w:val="it-IT" w:eastAsia="en-US" w:bidi="ar-SA"/>
      </w:rPr>
    </w:lvl>
    <w:lvl w:ilvl="7" w:tplc="DEEED4FA">
      <w:numFmt w:val="bullet"/>
      <w:lvlText w:val="•"/>
      <w:lvlJc w:val="left"/>
      <w:pPr>
        <w:ind w:left="6429" w:hanging="116"/>
      </w:pPr>
      <w:rPr>
        <w:rFonts w:hint="default"/>
        <w:lang w:val="it-IT" w:eastAsia="en-US" w:bidi="ar-SA"/>
      </w:rPr>
    </w:lvl>
    <w:lvl w:ilvl="8" w:tplc="F306D178">
      <w:numFmt w:val="bullet"/>
      <w:lvlText w:val="•"/>
      <w:lvlJc w:val="left"/>
      <w:pPr>
        <w:ind w:left="7316" w:hanging="116"/>
      </w:pPr>
      <w:rPr>
        <w:rFonts w:hint="default"/>
        <w:lang w:val="it-IT" w:eastAsia="en-US" w:bidi="ar-SA"/>
      </w:rPr>
    </w:lvl>
  </w:abstractNum>
  <w:abstractNum w:abstractNumId="27" w15:restartNumberingAfterBreak="0">
    <w:nsid w:val="795461F1"/>
    <w:multiLevelType w:val="hybridMultilevel"/>
    <w:tmpl w:val="2EEA33AA"/>
    <w:lvl w:ilvl="0" w:tplc="582ACEC2">
      <w:numFmt w:val="bullet"/>
      <w:lvlText w:val=""/>
      <w:lvlJc w:val="left"/>
      <w:pPr>
        <w:ind w:left="823" w:hanging="360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1" w:tplc="A6A47D1C">
      <w:numFmt w:val="bullet"/>
      <w:lvlText w:val="•"/>
      <w:lvlJc w:val="left"/>
      <w:pPr>
        <w:ind w:left="1647" w:hanging="360"/>
      </w:pPr>
      <w:rPr>
        <w:rFonts w:hint="default"/>
        <w:lang w:val="it-IT" w:eastAsia="en-US" w:bidi="ar-SA"/>
      </w:rPr>
    </w:lvl>
    <w:lvl w:ilvl="2" w:tplc="293E8536">
      <w:numFmt w:val="bullet"/>
      <w:lvlText w:val="•"/>
      <w:lvlJc w:val="left"/>
      <w:pPr>
        <w:ind w:left="2474" w:hanging="360"/>
      </w:pPr>
      <w:rPr>
        <w:rFonts w:hint="default"/>
        <w:lang w:val="it-IT" w:eastAsia="en-US" w:bidi="ar-SA"/>
      </w:rPr>
    </w:lvl>
    <w:lvl w:ilvl="3" w:tplc="D408D3C2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57DC0A5A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7F96FA22">
      <w:numFmt w:val="bullet"/>
      <w:lvlText w:val="•"/>
      <w:lvlJc w:val="left"/>
      <w:pPr>
        <w:ind w:left="4955" w:hanging="360"/>
      </w:pPr>
      <w:rPr>
        <w:rFonts w:hint="default"/>
        <w:lang w:val="it-IT" w:eastAsia="en-US" w:bidi="ar-SA"/>
      </w:rPr>
    </w:lvl>
    <w:lvl w:ilvl="6" w:tplc="7E0272E4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34422342">
      <w:numFmt w:val="bullet"/>
      <w:lvlText w:val="•"/>
      <w:lvlJc w:val="left"/>
      <w:pPr>
        <w:ind w:left="6609" w:hanging="360"/>
      </w:pPr>
      <w:rPr>
        <w:rFonts w:hint="default"/>
        <w:lang w:val="it-IT" w:eastAsia="en-US" w:bidi="ar-SA"/>
      </w:rPr>
    </w:lvl>
    <w:lvl w:ilvl="8" w:tplc="F9EEC36C">
      <w:numFmt w:val="bullet"/>
      <w:lvlText w:val="•"/>
      <w:lvlJc w:val="left"/>
      <w:pPr>
        <w:ind w:left="7436" w:hanging="360"/>
      </w:pPr>
      <w:rPr>
        <w:rFonts w:hint="default"/>
        <w:lang w:val="it-IT" w:eastAsia="en-US" w:bidi="ar-SA"/>
      </w:rPr>
    </w:lvl>
  </w:abstractNum>
  <w:num w:numId="1" w16cid:durableId="1291202451">
    <w:abstractNumId w:val="25"/>
  </w:num>
  <w:num w:numId="2" w16cid:durableId="12847169">
    <w:abstractNumId w:val="0"/>
  </w:num>
  <w:num w:numId="3" w16cid:durableId="1430927274">
    <w:abstractNumId w:val="1"/>
  </w:num>
  <w:num w:numId="4" w16cid:durableId="727727948">
    <w:abstractNumId w:val="2"/>
  </w:num>
  <w:num w:numId="5" w16cid:durableId="1774087611">
    <w:abstractNumId w:val="3"/>
  </w:num>
  <w:num w:numId="6" w16cid:durableId="923413034">
    <w:abstractNumId w:val="4"/>
  </w:num>
  <w:num w:numId="7" w16cid:durableId="1075739781">
    <w:abstractNumId w:val="5"/>
  </w:num>
  <w:num w:numId="8" w16cid:durableId="1615016754">
    <w:abstractNumId w:val="6"/>
  </w:num>
  <w:num w:numId="9" w16cid:durableId="1119492282">
    <w:abstractNumId w:val="7"/>
  </w:num>
  <w:num w:numId="10" w16cid:durableId="1946384480">
    <w:abstractNumId w:val="8"/>
  </w:num>
  <w:num w:numId="11" w16cid:durableId="1359702510">
    <w:abstractNumId w:val="9"/>
  </w:num>
  <w:num w:numId="12" w16cid:durableId="1386905310">
    <w:abstractNumId w:val="10"/>
  </w:num>
  <w:num w:numId="13" w16cid:durableId="1559392874">
    <w:abstractNumId w:val="11"/>
  </w:num>
  <w:num w:numId="14" w16cid:durableId="735469427">
    <w:abstractNumId w:val="12"/>
  </w:num>
  <w:num w:numId="15" w16cid:durableId="1239747803">
    <w:abstractNumId w:val="13"/>
  </w:num>
  <w:num w:numId="16" w16cid:durableId="1771123311">
    <w:abstractNumId w:val="14"/>
  </w:num>
  <w:num w:numId="17" w16cid:durableId="20575104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473087">
    <w:abstractNumId w:val="18"/>
  </w:num>
  <w:num w:numId="19" w16cid:durableId="474565451">
    <w:abstractNumId w:val="15"/>
  </w:num>
  <w:num w:numId="20" w16cid:durableId="398216111">
    <w:abstractNumId w:val="21"/>
  </w:num>
  <w:num w:numId="21" w16cid:durableId="576867182">
    <w:abstractNumId w:val="16"/>
  </w:num>
  <w:num w:numId="22" w16cid:durableId="1719816149">
    <w:abstractNumId w:val="24"/>
  </w:num>
  <w:num w:numId="23" w16cid:durableId="1945112905">
    <w:abstractNumId w:val="27"/>
  </w:num>
  <w:num w:numId="24" w16cid:durableId="1571504045">
    <w:abstractNumId w:val="26"/>
  </w:num>
  <w:num w:numId="25" w16cid:durableId="1728214255">
    <w:abstractNumId w:val="23"/>
  </w:num>
  <w:num w:numId="26" w16cid:durableId="793328755">
    <w:abstractNumId w:val="20"/>
  </w:num>
  <w:num w:numId="27" w16cid:durableId="1777092660">
    <w:abstractNumId w:val="19"/>
  </w:num>
  <w:num w:numId="28" w16cid:durableId="992950865">
    <w:abstractNumId w:val="22"/>
  </w:num>
  <w:num w:numId="29" w16cid:durableId="76684543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3F"/>
    <w:rsid w:val="00001C17"/>
    <w:rsid w:val="00003AF5"/>
    <w:rsid w:val="000051A9"/>
    <w:rsid w:val="00011EB3"/>
    <w:rsid w:val="0001283F"/>
    <w:rsid w:val="000144F0"/>
    <w:rsid w:val="0002546A"/>
    <w:rsid w:val="00035C05"/>
    <w:rsid w:val="000379AB"/>
    <w:rsid w:val="0004355F"/>
    <w:rsid w:val="00043E81"/>
    <w:rsid w:val="00065AAC"/>
    <w:rsid w:val="00080047"/>
    <w:rsid w:val="00082A03"/>
    <w:rsid w:val="00085645"/>
    <w:rsid w:val="00085B67"/>
    <w:rsid w:val="00087F71"/>
    <w:rsid w:val="00093D2C"/>
    <w:rsid w:val="00095167"/>
    <w:rsid w:val="00095F55"/>
    <w:rsid w:val="0009646B"/>
    <w:rsid w:val="000A242A"/>
    <w:rsid w:val="000A25EB"/>
    <w:rsid w:val="000A3645"/>
    <w:rsid w:val="000B4B4E"/>
    <w:rsid w:val="000B5ED8"/>
    <w:rsid w:val="000C0C4A"/>
    <w:rsid w:val="000C1424"/>
    <w:rsid w:val="000D4DD5"/>
    <w:rsid w:val="000D5D3A"/>
    <w:rsid w:val="000E1503"/>
    <w:rsid w:val="000E2BC6"/>
    <w:rsid w:val="001023B0"/>
    <w:rsid w:val="00103D1D"/>
    <w:rsid w:val="001059CF"/>
    <w:rsid w:val="00106241"/>
    <w:rsid w:val="00114FEF"/>
    <w:rsid w:val="0011579D"/>
    <w:rsid w:val="0012093B"/>
    <w:rsid w:val="001215CA"/>
    <w:rsid w:val="001219F3"/>
    <w:rsid w:val="001238EC"/>
    <w:rsid w:val="001262DC"/>
    <w:rsid w:val="00142B4E"/>
    <w:rsid w:val="00145AE5"/>
    <w:rsid w:val="001505E8"/>
    <w:rsid w:val="00155D9F"/>
    <w:rsid w:val="00157E54"/>
    <w:rsid w:val="0016278D"/>
    <w:rsid w:val="00163B17"/>
    <w:rsid w:val="00164070"/>
    <w:rsid w:val="00164E5C"/>
    <w:rsid w:val="00170CC0"/>
    <w:rsid w:val="00177AFA"/>
    <w:rsid w:val="001821D2"/>
    <w:rsid w:val="00192076"/>
    <w:rsid w:val="001923D3"/>
    <w:rsid w:val="00195941"/>
    <w:rsid w:val="001965CA"/>
    <w:rsid w:val="00196634"/>
    <w:rsid w:val="001971B1"/>
    <w:rsid w:val="001A5184"/>
    <w:rsid w:val="001A6506"/>
    <w:rsid w:val="001B2CB9"/>
    <w:rsid w:val="001B4A94"/>
    <w:rsid w:val="001C08AA"/>
    <w:rsid w:val="001C4F74"/>
    <w:rsid w:val="001C5EFF"/>
    <w:rsid w:val="001D3CE6"/>
    <w:rsid w:val="001E5F2B"/>
    <w:rsid w:val="001E6090"/>
    <w:rsid w:val="001F6A05"/>
    <w:rsid w:val="001F7BD2"/>
    <w:rsid w:val="00206C8A"/>
    <w:rsid w:val="00212AF5"/>
    <w:rsid w:val="00221F27"/>
    <w:rsid w:val="0023682F"/>
    <w:rsid w:val="0024128B"/>
    <w:rsid w:val="0025600B"/>
    <w:rsid w:val="00260F23"/>
    <w:rsid w:val="0026386E"/>
    <w:rsid w:val="00263CF1"/>
    <w:rsid w:val="002726C5"/>
    <w:rsid w:val="00272FC4"/>
    <w:rsid w:val="00273E20"/>
    <w:rsid w:val="002770CF"/>
    <w:rsid w:val="00282C0D"/>
    <w:rsid w:val="00283AB3"/>
    <w:rsid w:val="002872CE"/>
    <w:rsid w:val="00287829"/>
    <w:rsid w:val="002A3009"/>
    <w:rsid w:val="002A4697"/>
    <w:rsid w:val="002B1A31"/>
    <w:rsid w:val="002B2BAB"/>
    <w:rsid w:val="002B3200"/>
    <w:rsid w:val="002B4A16"/>
    <w:rsid w:val="002E44B5"/>
    <w:rsid w:val="002F4DC0"/>
    <w:rsid w:val="00300FAE"/>
    <w:rsid w:val="00313CD7"/>
    <w:rsid w:val="00334791"/>
    <w:rsid w:val="003417A3"/>
    <w:rsid w:val="00343B9E"/>
    <w:rsid w:val="00344FEB"/>
    <w:rsid w:val="003450B1"/>
    <w:rsid w:val="00354314"/>
    <w:rsid w:val="00362BA1"/>
    <w:rsid w:val="00370F98"/>
    <w:rsid w:val="00371AB7"/>
    <w:rsid w:val="0037207C"/>
    <w:rsid w:val="00375C37"/>
    <w:rsid w:val="00377C26"/>
    <w:rsid w:val="0038181D"/>
    <w:rsid w:val="00382079"/>
    <w:rsid w:val="003833EA"/>
    <w:rsid w:val="00383996"/>
    <w:rsid w:val="00387CBE"/>
    <w:rsid w:val="00395197"/>
    <w:rsid w:val="00397944"/>
    <w:rsid w:val="003A6B6F"/>
    <w:rsid w:val="003B1D3A"/>
    <w:rsid w:val="003C602D"/>
    <w:rsid w:val="003D74C5"/>
    <w:rsid w:val="003E5861"/>
    <w:rsid w:val="003E7E07"/>
    <w:rsid w:val="003F64A4"/>
    <w:rsid w:val="003F6AA5"/>
    <w:rsid w:val="004005B7"/>
    <w:rsid w:val="00410802"/>
    <w:rsid w:val="004151F8"/>
    <w:rsid w:val="00420410"/>
    <w:rsid w:val="00421D09"/>
    <w:rsid w:val="00425F73"/>
    <w:rsid w:val="00435C1F"/>
    <w:rsid w:val="00442EDD"/>
    <w:rsid w:val="00447589"/>
    <w:rsid w:val="004509D8"/>
    <w:rsid w:val="0045108C"/>
    <w:rsid w:val="00455919"/>
    <w:rsid w:val="0046161E"/>
    <w:rsid w:val="00462895"/>
    <w:rsid w:val="00464072"/>
    <w:rsid w:val="004655CB"/>
    <w:rsid w:val="004741E9"/>
    <w:rsid w:val="004831EB"/>
    <w:rsid w:val="00484C8A"/>
    <w:rsid w:val="004906D2"/>
    <w:rsid w:val="00496C63"/>
    <w:rsid w:val="004B40DD"/>
    <w:rsid w:val="004B50D4"/>
    <w:rsid w:val="004C1BA6"/>
    <w:rsid w:val="004C2E99"/>
    <w:rsid w:val="004C5CD9"/>
    <w:rsid w:val="004C5F1C"/>
    <w:rsid w:val="004C5FB2"/>
    <w:rsid w:val="004D345D"/>
    <w:rsid w:val="004D41B9"/>
    <w:rsid w:val="004F28E3"/>
    <w:rsid w:val="00501D5B"/>
    <w:rsid w:val="00503DFB"/>
    <w:rsid w:val="005046AD"/>
    <w:rsid w:val="005054AB"/>
    <w:rsid w:val="005130B7"/>
    <w:rsid w:val="00515880"/>
    <w:rsid w:val="00522C1D"/>
    <w:rsid w:val="00523745"/>
    <w:rsid w:val="00523849"/>
    <w:rsid w:val="00524400"/>
    <w:rsid w:val="005316F8"/>
    <w:rsid w:val="00536377"/>
    <w:rsid w:val="005404DF"/>
    <w:rsid w:val="00542800"/>
    <w:rsid w:val="00542A48"/>
    <w:rsid w:val="005468A1"/>
    <w:rsid w:val="0054796C"/>
    <w:rsid w:val="00550B78"/>
    <w:rsid w:val="00560AE0"/>
    <w:rsid w:val="00560BF8"/>
    <w:rsid w:val="00564E23"/>
    <w:rsid w:val="00565953"/>
    <w:rsid w:val="00565ADC"/>
    <w:rsid w:val="0056715D"/>
    <w:rsid w:val="005737FF"/>
    <w:rsid w:val="005829B7"/>
    <w:rsid w:val="00584FE1"/>
    <w:rsid w:val="00586C99"/>
    <w:rsid w:val="00590B03"/>
    <w:rsid w:val="00592A6B"/>
    <w:rsid w:val="0059522D"/>
    <w:rsid w:val="00595DA3"/>
    <w:rsid w:val="00596E32"/>
    <w:rsid w:val="005A0A49"/>
    <w:rsid w:val="005A1F4E"/>
    <w:rsid w:val="005A2256"/>
    <w:rsid w:val="005A5150"/>
    <w:rsid w:val="005A6504"/>
    <w:rsid w:val="005A65D5"/>
    <w:rsid w:val="005A7F2F"/>
    <w:rsid w:val="005B0713"/>
    <w:rsid w:val="005B21EC"/>
    <w:rsid w:val="005B3296"/>
    <w:rsid w:val="005B3FE9"/>
    <w:rsid w:val="005C0A15"/>
    <w:rsid w:val="005C1280"/>
    <w:rsid w:val="005C7C5D"/>
    <w:rsid w:val="005D2C32"/>
    <w:rsid w:val="005D3CD6"/>
    <w:rsid w:val="005E1F61"/>
    <w:rsid w:val="005E31EA"/>
    <w:rsid w:val="005F5848"/>
    <w:rsid w:val="005F7EED"/>
    <w:rsid w:val="00600A25"/>
    <w:rsid w:val="0060297E"/>
    <w:rsid w:val="006103E6"/>
    <w:rsid w:val="006168D8"/>
    <w:rsid w:val="00617598"/>
    <w:rsid w:val="00622A8A"/>
    <w:rsid w:val="00623F61"/>
    <w:rsid w:val="00630D4F"/>
    <w:rsid w:val="00630F77"/>
    <w:rsid w:val="00633528"/>
    <w:rsid w:val="00637AE3"/>
    <w:rsid w:val="00640E2D"/>
    <w:rsid w:val="00645685"/>
    <w:rsid w:val="00646C44"/>
    <w:rsid w:val="00652D0C"/>
    <w:rsid w:val="00653605"/>
    <w:rsid w:val="00667231"/>
    <w:rsid w:val="0067522F"/>
    <w:rsid w:val="0068149C"/>
    <w:rsid w:val="00686C6A"/>
    <w:rsid w:val="00687FBE"/>
    <w:rsid w:val="00692486"/>
    <w:rsid w:val="0069411D"/>
    <w:rsid w:val="00694195"/>
    <w:rsid w:val="006A10DB"/>
    <w:rsid w:val="006A21C1"/>
    <w:rsid w:val="006B11E8"/>
    <w:rsid w:val="006B2A46"/>
    <w:rsid w:val="006B36D7"/>
    <w:rsid w:val="006B5BFB"/>
    <w:rsid w:val="006B6F9F"/>
    <w:rsid w:val="006B7666"/>
    <w:rsid w:val="006B7D0D"/>
    <w:rsid w:val="006C3625"/>
    <w:rsid w:val="006C4C0E"/>
    <w:rsid w:val="006C5AF4"/>
    <w:rsid w:val="006C6758"/>
    <w:rsid w:val="006D0127"/>
    <w:rsid w:val="006D0C44"/>
    <w:rsid w:val="006D23D0"/>
    <w:rsid w:val="006D353A"/>
    <w:rsid w:val="006D4037"/>
    <w:rsid w:val="006D43DF"/>
    <w:rsid w:val="006E011B"/>
    <w:rsid w:val="006F1AEB"/>
    <w:rsid w:val="006F42AF"/>
    <w:rsid w:val="00701BD4"/>
    <w:rsid w:val="007030FB"/>
    <w:rsid w:val="00704936"/>
    <w:rsid w:val="0070620D"/>
    <w:rsid w:val="00711F48"/>
    <w:rsid w:val="0071610D"/>
    <w:rsid w:val="00717391"/>
    <w:rsid w:val="0072790B"/>
    <w:rsid w:val="007326CC"/>
    <w:rsid w:val="00751BF0"/>
    <w:rsid w:val="00762B34"/>
    <w:rsid w:val="00762B47"/>
    <w:rsid w:val="0076414F"/>
    <w:rsid w:val="0076415D"/>
    <w:rsid w:val="00764D68"/>
    <w:rsid w:val="007673E5"/>
    <w:rsid w:val="0077145A"/>
    <w:rsid w:val="007828A5"/>
    <w:rsid w:val="007A1F88"/>
    <w:rsid w:val="007A2E7F"/>
    <w:rsid w:val="007A752D"/>
    <w:rsid w:val="007A7DE3"/>
    <w:rsid w:val="007B14E2"/>
    <w:rsid w:val="007B15A4"/>
    <w:rsid w:val="007B1A7F"/>
    <w:rsid w:val="007B7479"/>
    <w:rsid w:val="007D1186"/>
    <w:rsid w:val="007D6B05"/>
    <w:rsid w:val="007E19F6"/>
    <w:rsid w:val="007E1AAB"/>
    <w:rsid w:val="007E3CA6"/>
    <w:rsid w:val="007E3EC1"/>
    <w:rsid w:val="007E7583"/>
    <w:rsid w:val="007F28FD"/>
    <w:rsid w:val="007F422F"/>
    <w:rsid w:val="007F50A6"/>
    <w:rsid w:val="008015A6"/>
    <w:rsid w:val="00804186"/>
    <w:rsid w:val="00806D5D"/>
    <w:rsid w:val="008071B1"/>
    <w:rsid w:val="008102AF"/>
    <w:rsid w:val="00810710"/>
    <w:rsid w:val="00811096"/>
    <w:rsid w:val="0081182D"/>
    <w:rsid w:val="00824820"/>
    <w:rsid w:val="00834917"/>
    <w:rsid w:val="0083495A"/>
    <w:rsid w:val="00841A3A"/>
    <w:rsid w:val="00844229"/>
    <w:rsid w:val="00854570"/>
    <w:rsid w:val="00857D6A"/>
    <w:rsid w:val="00863721"/>
    <w:rsid w:val="00865CA1"/>
    <w:rsid w:val="008A3063"/>
    <w:rsid w:val="008A5F0B"/>
    <w:rsid w:val="008B7DB4"/>
    <w:rsid w:val="008C0F87"/>
    <w:rsid w:val="008C4986"/>
    <w:rsid w:val="008C6738"/>
    <w:rsid w:val="008C6A57"/>
    <w:rsid w:val="008D13B7"/>
    <w:rsid w:val="008D2A4F"/>
    <w:rsid w:val="008D66A1"/>
    <w:rsid w:val="008E1C4A"/>
    <w:rsid w:val="008E20EE"/>
    <w:rsid w:val="008E2EA9"/>
    <w:rsid w:val="008E35CF"/>
    <w:rsid w:val="008F009B"/>
    <w:rsid w:val="008F3149"/>
    <w:rsid w:val="008F68A0"/>
    <w:rsid w:val="00907D84"/>
    <w:rsid w:val="009103B8"/>
    <w:rsid w:val="00910735"/>
    <w:rsid w:val="0091174D"/>
    <w:rsid w:val="0091360D"/>
    <w:rsid w:val="00924DF8"/>
    <w:rsid w:val="0092558B"/>
    <w:rsid w:val="0092661B"/>
    <w:rsid w:val="00932F4B"/>
    <w:rsid w:val="00936442"/>
    <w:rsid w:val="00937968"/>
    <w:rsid w:val="00944FD2"/>
    <w:rsid w:val="00961AE6"/>
    <w:rsid w:val="00961F1A"/>
    <w:rsid w:val="00961F4F"/>
    <w:rsid w:val="009674D3"/>
    <w:rsid w:val="0097678D"/>
    <w:rsid w:val="00980D67"/>
    <w:rsid w:val="00982F04"/>
    <w:rsid w:val="00983AE8"/>
    <w:rsid w:val="00986EE5"/>
    <w:rsid w:val="00987187"/>
    <w:rsid w:val="00987C22"/>
    <w:rsid w:val="00991D16"/>
    <w:rsid w:val="009928C4"/>
    <w:rsid w:val="00996287"/>
    <w:rsid w:val="00996E05"/>
    <w:rsid w:val="009A07CE"/>
    <w:rsid w:val="009A1178"/>
    <w:rsid w:val="009A27F2"/>
    <w:rsid w:val="009A2C5F"/>
    <w:rsid w:val="009A4E39"/>
    <w:rsid w:val="009A7D8E"/>
    <w:rsid w:val="009B5A51"/>
    <w:rsid w:val="009C208B"/>
    <w:rsid w:val="009C2515"/>
    <w:rsid w:val="009C4C04"/>
    <w:rsid w:val="009C4C87"/>
    <w:rsid w:val="009C5445"/>
    <w:rsid w:val="009D1AD4"/>
    <w:rsid w:val="009D3935"/>
    <w:rsid w:val="009E0EB7"/>
    <w:rsid w:val="009E3BBD"/>
    <w:rsid w:val="009F2FAF"/>
    <w:rsid w:val="009F79BE"/>
    <w:rsid w:val="00A1644F"/>
    <w:rsid w:val="00A227F9"/>
    <w:rsid w:val="00A229A5"/>
    <w:rsid w:val="00A22D0C"/>
    <w:rsid w:val="00A27DB7"/>
    <w:rsid w:val="00A43BAB"/>
    <w:rsid w:val="00A50442"/>
    <w:rsid w:val="00A53668"/>
    <w:rsid w:val="00A666A2"/>
    <w:rsid w:val="00A739A8"/>
    <w:rsid w:val="00A77B3E"/>
    <w:rsid w:val="00A81803"/>
    <w:rsid w:val="00A83EEC"/>
    <w:rsid w:val="00A91F38"/>
    <w:rsid w:val="00A972A2"/>
    <w:rsid w:val="00A97508"/>
    <w:rsid w:val="00AA3B92"/>
    <w:rsid w:val="00AA53CF"/>
    <w:rsid w:val="00AA5EBC"/>
    <w:rsid w:val="00AB2024"/>
    <w:rsid w:val="00AB5596"/>
    <w:rsid w:val="00AB7D40"/>
    <w:rsid w:val="00AC0DEF"/>
    <w:rsid w:val="00AC75BD"/>
    <w:rsid w:val="00AD09C4"/>
    <w:rsid w:val="00AE1AB2"/>
    <w:rsid w:val="00AF2C4E"/>
    <w:rsid w:val="00B014B3"/>
    <w:rsid w:val="00B11ADD"/>
    <w:rsid w:val="00B17FA8"/>
    <w:rsid w:val="00B24E02"/>
    <w:rsid w:val="00B3093A"/>
    <w:rsid w:val="00B31FB9"/>
    <w:rsid w:val="00B32FDF"/>
    <w:rsid w:val="00B41069"/>
    <w:rsid w:val="00B414DB"/>
    <w:rsid w:val="00B431F6"/>
    <w:rsid w:val="00B52C6D"/>
    <w:rsid w:val="00B5411F"/>
    <w:rsid w:val="00B5413D"/>
    <w:rsid w:val="00B5741D"/>
    <w:rsid w:val="00B57EA6"/>
    <w:rsid w:val="00B61CE1"/>
    <w:rsid w:val="00B621DC"/>
    <w:rsid w:val="00B72363"/>
    <w:rsid w:val="00B751D0"/>
    <w:rsid w:val="00B75DBC"/>
    <w:rsid w:val="00B806F8"/>
    <w:rsid w:val="00B8792B"/>
    <w:rsid w:val="00B93927"/>
    <w:rsid w:val="00B94023"/>
    <w:rsid w:val="00B95654"/>
    <w:rsid w:val="00BA2A09"/>
    <w:rsid w:val="00BB24A5"/>
    <w:rsid w:val="00BB3502"/>
    <w:rsid w:val="00BC33E4"/>
    <w:rsid w:val="00BC7586"/>
    <w:rsid w:val="00BD701A"/>
    <w:rsid w:val="00BE19C7"/>
    <w:rsid w:val="00BE5EFE"/>
    <w:rsid w:val="00BE7B6D"/>
    <w:rsid w:val="00BE7FB0"/>
    <w:rsid w:val="00BF2285"/>
    <w:rsid w:val="00BF359C"/>
    <w:rsid w:val="00C10F16"/>
    <w:rsid w:val="00C13CFF"/>
    <w:rsid w:val="00C157E2"/>
    <w:rsid w:val="00C16EAF"/>
    <w:rsid w:val="00C222EC"/>
    <w:rsid w:val="00C23B98"/>
    <w:rsid w:val="00C25ACA"/>
    <w:rsid w:val="00C36EEF"/>
    <w:rsid w:val="00C43D55"/>
    <w:rsid w:val="00C45364"/>
    <w:rsid w:val="00C46D54"/>
    <w:rsid w:val="00C47B4F"/>
    <w:rsid w:val="00C47E41"/>
    <w:rsid w:val="00C51164"/>
    <w:rsid w:val="00C512A6"/>
    <w:rsid w:val="00C64AB4"/>
    <w:rsid w:val="00C67B3F"/>
    <w:rsid w:val="00C83E15"/>
    <w:rsid w:val="00C84BC2"/>
    <w:rsid w:val="00C86156"/>
    <w:rsid w:val="00C8701F"/>
    <w:rsid w:val="00C927CB"/>
    <w:rsid w:val="00CA067F"/>
    <w:rsid w:val="00CA3ABD"/>
    <w:rsid w:val="00CA65A5"/>
    <w:rsid w:val="00CA6BBD"/>
    <w:rsid w:val="00CB637D"/>
    <w:rsid w:val="00CB6DF4"/>
    <w:rsid w:val="00CC67D8"/>
    <w:rsid w:val="00CD410D"/>
    <w:rsid w:val="00CD7685"/>
    <w:rsid w:val="00CE00EA"/>
    <w:rsid w:val="00CE07EB"/>
    <w:rsid w:val="00CE426D"/>
    <w:rsid w:val="00CE55AF"/>
    <w:rsid w:val="00CF0499"/>
    <w:rsid w:val="00CF4D08"/>
    <w:rsid w:val="00CF55BA"/>
    <w:rsid w:val="00D13153"/>
    <w:rsid w:val="00D1542E"/>
    <w:rsid w:val="00D162AE"/>
    <w:rsid w:val="00D203A3"/>
    <w:rsid w:val="00D23C78"/>
    <w:rsid w:val="00D3463B"/>
    <w:rsid w:val="00D53FB7"/>
    <w:rsid w:val="00D629DE"/>
    <w:rsid w:val="00D66E3A"/>
    <w:rsid w:val="00D705FA"/>
    <w:rsid w:val="00D775AB"/>
    <w:rsid w:val="00D85F18"/>
    <w:rsid w:val="00D9219B"/>
    <w:rsid w:val="00DA04E8"/>
    <w:rsid w:val="00DA269F"/>
    <w:rsid w:val="00DA3E16"/>
    <w:rsid w:val="00DA4AB8"/>
    <w:rsid w:val="00DA6167"/>
    <w:rsid w:val="00DA769D"/>
    <w:rsid w:val="00DB0A3B"/>
    <w:rsid w:val="00DB1C1B"/>
    <w:rsid w:val="00DB1F6D"/>
    <w:rsid w:val="00DB3316"/>
    <w:rsid w:val="00DB35FE"/>
    <w:rsid w:val="00DB5F21"/>
    <w:rsid w:val="00DB7358"/>
    <w:rsid w:val="00DC00A9"/>
    <w:rsid w:val="00DC5976"/>
    <w:rsid w:val="00DD45FC"/>
    <w:rsid w:val="00DD63F5"/>
    <w:rsid w:val="00DD73F7"/>
    <w:rsid w:val="00DD791D"/>
    <w:rsid w:val="00DD7D16"/>
    <w:rsid w:val="00DF16D8"/>
    <w:rsid w:val="00DF2154"/>
    <w:rsid w:val="00DF2348"/>
    <w:rsid w:val="00DF6D5F"/>
    <w:rsid w:val="00E007CD"/>
    <w:rsid w:val="00E01A80"/>
    <w:rsid w:val="00E112D1"/>
    <w:rsid w:val="00E3175E"/>
    <w:rsid w:val="00E334B3"/>
    <w:rsid w:val="00E33C31"/>
    <w:rsid w:val="00E3724B"/>
    <w:rsid w:val="00E43B76"/>
    <w:rsid w:val="00E46961"/>
    <w:rsid w:val="00E527CB"/>
    <w:rsid w:val="00E549AC"/>
    <w:rsid w:val="00E564FD"/>
    <w:rsid w:val="00E62B1B"/>
    <w:rsid w:val="00E633E9"/>
    <w:rsid w:val="00E7221B"/>
    <w:rsid w:val="00E740AA"/>
    <w:rsid w:val="00E97EAA"/>
    <w:rsid w:val="00EA4331"/>
    <w:rsid w:val="00EA526A"/>
    <w:rsid w:val="00EA69C1"/>
    <w:rsid w:val="00EB2146"/>
    <w:rsid w:val="00EC0B2B"/>
    <w:rsid w:val="00EC7F17"/>
    <w:rsid w:val="00ED202D"/>
    <w:rsid w:val="00ED4D44"/>
    <w:rsid w:val="00EE275C"/>
    <w:rsid w:val="00EE7A45"/>
    <w:rsid w:val="00EF59C9"/>
    <w:rsid w:val="00EF6B19"/>
    <w:rsid w:val="00F027D2"/>
    <w:rsid w:val="00F06387"/>
    <w:rsid w:val="00F22E27"/>
    <w:rsid w:val="00F2567A"/>
    <w:rsid w:val="00F36E5E"/>
    <w:rsid w:val="00F414DD"/>
    <w:rsid w:val="00F43523"/>
    <w:rsid w:val="00F512C2"/>
    <w:rsid w:val="00F517FF"/>
    <w:rsid w:val="00F54CE5"/>
    <w:rsid w:val="00F55B5A"/>
    <w:rsid w:val="00F60634"/>
    <w:rsid w:val="00F636CF"/>
    <w:rsid w:val="00F73D9B"/>
    <w:rsid w:val="00F75068"/>
    <w:rsid w:val="00F75DDC"/>
    <w:rsid w:val="00F8454F"/>
    <w:rsid w:val="00F86BD5"/>
    <w:rsid w:val="00F96328"/>
    <w:rsid w:val="00FA1508"/>
    <w:rsid w:val="00FA168F"/>
    <w:rsid w:val="00FA2DDA"/>
    <w:rsid w:val="00FB43B0"/>
    <w:rsid w:val="00FD4952"/>
    <w:rsid w:val="00FD703D"/>
    <w:rsid w:val="00FE1291"/>
    <w:rsid w:val="00FE7DD2"/>
    <w:rsid w:val="00FF2337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CCA5B"/>
  <w14:defaultImageDpi w14:val="0"/>
  <w15:docId w15:val="{9CE65466-41D5-490F-8676-6BBCDD73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645"/>
    <w:pPr>
      <w:widowControl w:val="0"/>
    </w:pPr>
    <w:rPr>
      <w:color w:val="000000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hAnsi="Calibri Light"/>
      <w:b/>
      <w:color w:val="000000"/>
      <w:kern w:val="32"/>
      <w:sz w:val="32"/>
      <w:lang w:val="it-IT" w:eastAsia="it-IT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hAnsi="Calibri Light"/>
      <w:b/>
      <w:i/>
      <w:color w:val="000000"/>
      <w:sz w:val="28"/>
      <w:lang w:val="it-IT" w:eastAsia="it-IT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hAnsi="Calibri Light"/>
      <w:b/>
      <w:color w:val="000000"/>
      <w:sz w:val="26"/>
      <w:lang w:val="it-IT" w:eastAsia="it-IT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/>
      <w:b/>
      <w:color w:val="000000"/>
      <w:sz w:val="28"/>
      <w:lang w:val="it-IT" w:eastAsia="it-IT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/>
      <w:b/>
      <w:i/>
      <w:color w:val="000000"/>
      <w:sz w:val="26"/>
      <w:lang w:val="it-IT" w:eastAsia="it-IT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/>
      <w:b/>
      <w:color w:val="00000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link w:val="Titolo"/>
    <w:uiPriority w:val="10"/>
    <w:locked/>
    <w:rPr>
      <w:rFonts w:ascii="Calibri Light" w:hAnsi="Calibri Light"/>
      <w:b/>
      <w:color w:val="000000"/>
      <w:kern w:val="28"/>
      <w:sz w:val="32"/>
      <w:lang w:val="it-IT" w:eastAsia="it-IT"/>
    </w:rPr>
  </w:style>
  <w:style w:type="paragraph" w:styleId="Sottotitolo">
    <w:name w:val="Subtitle"/>
    <w:basedOn w:val="Normale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locked/>
    <w:rPr>
      <w:rFonts w:ascii="Calibri Light" w:hAnsi="Calibri Light"/>
      <w:color w:val="000000"/>
      <w:sz w:val="24"/>
      <w:lang w:val="it-IT" w:eastAsia="it-IT"/>
    </w:rPr>
  </w:style>
  <w:style w:type="character" w:styleId="Collegamentoipertestuale">
    <w:name w:val="Hyperlink"/>
    <w:uiPriority w:val="99"/>
    <w:rsid w:val="00DB1F6D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996E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5A0A49"/>
    <w:rPr>
      <w:b/>
    </w:rPr>
  </w:style>
  <w:style w:type="paragraph" w:styleId="NormaleWeb">
    <w:name w:val="Normal (Web)"/>
    <w:basedOn w:val="Normale"/>
    <w:uiPriority w:val="99"/>
    <w:rsid w:val="00371AB7"/>
    <w:pPr>
      <w:widowControl/>
      <w:spacing w:before="100" w:beforeAutospacing="1" w:after="119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371AB7"/>
    <w:pPr>
      <w:overflowPunct w:val="0"/>
      <w:autoSpaceDE w:val="0"/>
      <w:autoSpaceDN w:val="0"/>
      <w:adjustRightInd w:val="0"/>
      <w:jc w:val="both"/>
    </w:pPr>
    <w:rPr>
      <w:color w:val="auto"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0A25EB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Elenconumerato">
    <w:name w:val="Elenco numerato"/>
    <w:basedOn w:val="Intestazione"/>
    <w:uiPriority w:val="99"/>
    <w:rsid w:val="0026386E"/>
    <w:pPr>
      <w:widowControl/>
      <w:numPr>
        <w:numId w:val="1"/>
      </w:numPr>
      <w:tabs>
        <w:tab w:val="clear" w:pos="4819"/>
        <w:tab w:val="clear" w:pos="9638"/>
        <w:tab w:val="left" w:pos="7380"/>
      </w:tabs>
      <w:spacing w:after="120"/>
    </w:pPr>
    <w:rPr>
      <w:rFonts w:ascii="Verdana" w:hAnsi="Verdana" w:cs="Verdana"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263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color w:val="000000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87FBE"/>
    <w:pPr>
      <w:tabs>
        <w:tab w:val="center" w:pos="4819"/>
        <w:tab w:val="right" w:pos="9638"/>
      </w:tabs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687FBE"/>
    <w:rPr>
      <w:color w:val="000000"/>
      <w:sz w:val="24"/>
      <w:lang w:val="it-IT" w:eastAsia="ar-SA" w:bidi="ar-SA"/>
    </w:rPr>
  </w:style>
  <w:style w:type="paragraph" w:customStyle="1" w:styleId="western">
    <w:name w:val="western"/>
    <w:basedOn w:val="Normale"/>
    <w:uiPriority w:val="99"/>
    <w:rsid w:val="00704936"/>
    <w:pPr>
      <w:widowControl/>
      <w:spacing w:before="100" w:beforeAutospacing="1" w:after="11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68149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color w:val="000000"/>
      <w:sz w:val="20"/>
      <w:lang w:val="it-IT" w:eastAsia="it-IT"/>
    </w:rPr>
  </w:style>
  <w:style w:type="character" w:styleId="Rimandonotaapidipagina">
    <w:name w:val="footnote reference"/>
    <w:uiPriority w:val="99"/>
    <w:semiHidden/>
    <w:rsid w:val="0068149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6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17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Carta%20intestata%20Trasac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Trasacco.dot</Template>
  <TotalTime>0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3754</CharactersWithSpaces>
  <SharedDoc>false</SharedDoc>
  <HLinks>
    <vt:vector size="84" baseType="variant">
      <vt:variant>
        <vt:i4>4194363</vt:i4>
      </vt:variant>
      <vt:variant>
        <vt:i4>39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33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30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27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24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21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15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5570669</vt:i4>
      </vt:variant>
      <vt:variant>
        <vt:i4>2171</vt:i4>
      </vt:variant>
      <vt:variant>
        <vt:i4>1025</vt:i4>
      </vt:variant>
      <vt:variant>
        <vt:i4>1</vt:i4>
      </vt:variant>
      <vt:variant>
        <vt:lpwstr>Image_0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Client4</cp:lastModifiedBy>
  <cp:revision>2</cp:revision>
  <cp:lastPrinted>2024-03-19T11:07:00Z</cp:lastPrinted>
  <dcterms:created xsi:type="dcterms:W3CDTF">2024-03-20T12:39:00Z</dcterms:created>
  <dcterms:modified xsi:type="dcterms:W3CDTF">2024-03-20T12:39:00Z</dcterms:modified>
</cp:coreProperties>
</file>